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82F" w:rsidRPr="00722A48" w:rsidRDefault="00512ADF" w:rsidP="00512ADF">
      <w:pPr>
        <w:tabs>
          <w:tab w:val="left" w:pos="270"/>
        </w:tabs>
        <w:spacing w:before="40"/>
        <w:ind w:left="2880" w:right="4354" w:firstLine="720"/>
        <w:rPr>
          <w:rFonts w:ascii="Script MT Bold" w:hAnsi="Script MT Bold"/>
          <w:b/>
          <w:color w:val="548DD4" w:themeColor="text2" w:themeTint="99"/>
          <w:sz w:val="28"/>
          <w:szCs w:val="28"/>
        </w:rPr>
      </w:pPr>
      <w:r>
        <w:rPr>
          <w:rFonts w:ascii="Script MT Bold" w:hAnsi="Script MT Bold"/>
          <w:b/>
          <w:color w:val="548DD4" w:themeColor="text2" w:themeTint="99"/>
          <w:sz w:val="28"/>
          <w:szCs w:val="28"/>
        </w:rPr>
        <w:tab/>
        <w:t xml:space="preserve">   </w:t>
      </w:r>
      <w:r w:rsidR="00722A48" w:rsidRPr="00722A48">
        <w:rPr>
          <w:rFonts w:ascii="Script MT Bold" w:hAnsi="Script MT Bold"/>
          <w:b/>
          <w:color w:val="548DD4" w:themeColor="text2" w:themeTint="99"/>
          <w:sz w:val="28"/>
          <w:szCs w:val="28"/>
        </w:rPr>
        <w:t>Model 1</w:t>
      </w:r>
    </w:p>
    <w:p w:rsidR="000C1131" w:rsidRPr="00F3545C" w:rsidRDefault="00512ADF" w:rsidP="00512ADF">
      <w:pPr>
        <w:tabs>
          <w:tab w:val="left" w:pos="270"/>
        </w:tabs>
        <w:spacing w:before="40"/>
        <w:ind w:right="4354"/>
        <w:jc w:val="center"/>
        <w:rPr>
          <w:sz w:val="32"/>
          <w:szCs w:val="32"/>
        </w:rPr>
      </w:pPr>
      <w:r>
        <w:rPr>
          <w:b/>
          <w:color w:val="363435"/>
          <w:sz w:val="32"/>
          <w:szCs w:val="32"/>
        </w:rPr>
        <w:tab/>
      </w:r>
      <w:r>
        <w:rPr>
          <w:b/>
          <w:color w:val="363435"/>
          <w:sz w:val="32"/>
          <w:szCs w:val="32"/>
        </w:rPr>
        <w:tab/>
      </w:r>
      <w:r>
        <w:rPr>
          <w:b/>
          <w:color w:val="363435"/>
          <w:sz w:val="32"/>
          <w:szCs w:val="32"/>
        </w:rPr>
        <w:tab/>
      </w:r>
      <w:r>
        <w:rPr>
          <w:b/>
          <w:color w:val="363435"/>
          <w:sz w:val="32"/>
          <w:szCs w:val="32"/>
        </w:rPr>
        <w:tab/>
      </w:r>
      <w:r>
        <w:rPr>
          <w:b/>
          <w:color w:val="363435"/>
          <w:sz w:val="32"/>
          <w:szCs w:val="32"/>
        </w:rPr>
        <w:tab/>
      </w:r>
      <w:r>
        <w:rPr>
          <w:b/>
          <w:color w:val="363435"/>
          <w:sz w:val="32"/>
          <w:szCs w:val="32"/>
        </w:rPr>
        <w:tab/>
      </w:r>
      <w:r w:rsidR="00976D1F" w:rsidRPr="00F3545C">
        <w:rPr>
          <w:b/>
          <w:color w:val="363435"/>
          <w:sz w:val="32"/>
          <w:szCs w:val="32"/>
        </w:rPr>
        <w:t xml:space="preserve">Format </w:t>
      </w:r>
      <w:proofErr w:type="spellStart"/>
      <w:r w:rsidR="00D75D68" w:rsidRPr="00F3545C">
        <w:rPr>
          <w:b/>
          <w:color w:val="363435"/>
          <w:sz w:val="32"/>
          <w:szCs w:val="32"/>
        </w:rPr>
        <w:t>k</w:t>
      </w:r>
      <w:r w:rsidR="0037212D" w:rsidRPr="00F3545C">
        <w:rPr>
          <w:b/>
          <w:color w:val="363435"/>
          <w:sz w:val="32"/>
          <w:szCs w:val="32"/>
        </w:rPr>
        <w:t>ë</w:t>
      </w:r>
      <w:r w:rsidR="00976D1F" w:rsidRPr="00F3545C">
        <w:rPr>
          <w:b/>
          <w:color w:val="363435"/>
          <w:sz w:val="32"/>
          <w:szCs w:val="32"/>
        </w:rPr>
        <w:t>rkese</w:t>
      </w:r>
      <w:proofErr w:type="spellEnd"/>
    </w:p>
    <w:p w:rsidR="000C1131" w:rsidRPr="009B3A21" w:rsidRDefault="00976D1F" w:rsidP="00512ADF">
      <w:pPr>
        <w:spacing w:before="44" w:line="250" w:lineRule="auto"/>
        <w:ind w:left="720" w:right="1980" w:firstLine="720"/>
        <w:jc w:val="center"/>
        <w:rPr>
          <w:sz w:val="22"/>
          <w:szCs w:val="22"/>
        </w:rPr>
      </w:pPr>
      <w:proofErr w:type="spellStart"/>
      <w:r w:rsidRPr="009B3A21">
        <w:rPr>
          <w:color w:val="363435"/>
          <w:sz w:val="22"/>
          <w:szCs w:val="22"/>
        </w:rPr>
        <w:t>Ligji</w:t>
      </w:r>
      <w:proofErr w:type="spellEnd"/>
      <w:r w:rsidRPr="009B3A21">
        <w:rPr>
          <w:color w:val="363435"/>
          <w:sz w:val="22"/>
          <w:szCs w:val="22"/>
        </w:rPr>
        <w:t xml:space="preserve"> </w:t>
      </w:r>
      <w:proofErr w:type="spellStart"/>
      <w:r w:rsidRPr="009B3A21">
        <w:rPr>
          <w:color w:val="363435"/>
          <w:sz w:val="22"/>
          <w:szCs w:val="22"/>
        </w:rPr>
        <w:t>p</w:t>
      </w:r>
      <w:r w:rsidR="0037212D" w:rsidRPr="009B3A21">
        <w:rPr>
          <w:color w:val="363435"/>
          <w:sz w:val="22"/>
          <w:szCs w:val="22"/>
        </w:rPr>
        <w:t>ë</w:t>
      </w:r>
      <w:r w:rsidRPr="009B3A21">
        <w:rPr>
          <w:color w:val="363435"/>
          <w:sz w:val="22"/>
          <w:szCs w:val="22"/>
        </w:rPr>
        <w:t>r</w:t>
      </w:r>
      <w:proofErr w:type="spellEnd"/>
      <w:r w:rsidRPr="009B3A21">
        <w:rPr>
          <w:color w:val="363435"/>
          <w:sz w:val="22"/>
          <w:szCs w:val="22"/>
        </w:rPr>
        <w:t xml:space="preserve"> </w:t>
      </w:r>
      <w:proofErr w:type="spellStart"/>
      <w:r w:rsidRPr="009B3A21">
        <w:rPr>
          <w:color w:val="363435"/>
          <w:sz w:val="22"/>
          <w:szCs w:val="22"/>
        </w:rPr>
        <w:t>t</w:t>
      </w:r>
      <w:r w:rsidR="0037212D" w:rsidRPr="009B3A21">
        <w:rPr>
          <w:color w:val="363435"/>
          <w:sz w:val="22"/>
          <w:szCs w:val="22"/>
        </w:rPr>
        <w:t>ë</w:t>
      </w:r>
      <w:proofErr w:type="spellEnd"/>
      <w:r w:rsidRPr="009B3A21">
        <w:rPr>
          <w:color w:val="363435"/>
          <w:sz w:val="22"/>
          <w:szCs w:val="22"/>
        </w:rPr>
        <w:t xml:space="preserve"> </w:t>
      </w:r>
      <w:proofErr w:type="spellStart"/>
      <w:r w:rsidRPr="009B3A21">
        <w:rPr>
          <w:color w:val="363435"/>
          <w:sz w:val="22"/>
          <w:szCs w:val="22"/>
        </w:rPr>
        <w:t>Drejt</w:t>
      </w:r>
      <w:r w:rsidR="0037212D" w:rsidRPr="009B3A21">
        <w:rPr>
          <w:color w:val="363435"/>
          <w:sz w:val="22"/>
          <w:szCs w:val="22"/>
        </w:rPr>
        <w:t>ë</w:t>
      </w:r>
      <w:r w:rsidRPr="009B3A21">
        <w:rPr>
          <w:color w:val="363435"/>
          <w:sz w:val="22"/>
          <w:szCs w:val="22"/>
        </w:rPr>
        <w:t>n</w:t>
      </w:r>
      <w:proofErr w:type="spellEnd"/>
      <w:r w:rsidRPr="009B3A21">
        <w:rPr>
          <w:color w:val="363435"/>
          <w:sz w:val="22"/>
          <w:szCs w:val="22"/>
        </w:rPr>
        <w:t xml:space="preserve"> e </w:t>
      </w:r>
      <w:proofErr w:type="spellStart"/>
      <w:r w:rsidRPr="009B3A21">
        <w:rPr>
          <w:color w:val="363435"/>
          <w:sz w:val="22"/>
          <w:szCs w:val="22"/>
        </w:rPr>
        <w:t>Informimit</w:t>
      </w:r>
      <w:proofErr w:type="spellEnd"/>
    </w:p>
    <w:p w:rsidR="000C1131" w:rsidRPr="009B3A21" w:rsidRDefault="00CC3BD9" w:rsidP="00512ADF">
      <w:pPr>
        <w:spacing w:before="72" w:line="240" w:lineRule="exact"/>
        <w:jc w:val="center"/>
        <w:rPr>
          <w:sz w:val="22"/>
          <w:szCs w:val="22"/>
        </w:rPr>
      </w:pPr>
      <w:proofErr w:type="spellStart"/>
      <w:r w:rsidRPr="009B3A21">
        <w:rPr>
          <w:color w:val="363435"/>
          <w:position w:val="-1"/>
          <w:sz w:val="22"/>
          <w:szCs w:val="22"/>
        </w:rPr>
        <w:t>Ky</w:t>
      </w:r>
      <w:proofErr w:type="spellEnd"/>
      <w:r w:rsidRPr="009B3A21">
        <w:rPr>
          <w:color w:val="363435"/>
          <w:position w:val="-1"/>
          <w:sz w:val="22"/>
          <w:szCs w:val="22"/>
        </w:rPr>
        <w:t xml:space="preserve"> </w:t>
      </w:r>
      <w:proofErr w:type="spellStart"/>
      <w:r w:rsidRPr="009B3A21">
        <w:rPr>
          <w:color w:val="363435"/>
          <w:position w:val="-1"/>
          <w:sz w:val="22"/>
          <w:szCs w:val="22"/>
        </w:rPr>
        <w:t>shërbim</w:t>
      </w:r>
      <w:proofErr w:type="spellEnd"/>
      <w:r w:rsidRPr="009B3A21">
        <w:rPr>
          <w:color w:val="363435"/>
          <w:position w:val="-1"/>
          <w:sz w:val="22"/>
          <w:szCs w:val="22"/>
        </w:rPr>
        <w:t xml:space="preserve"> </w:t>
      </w:r>
      <w:proofErr w:type="spellStart"/>
      <w:r w:rsidRPr="009B3A21">
        <w:rPr>
          <w:color w:val="363435"/>
          <w:position w:val="-1"/>
          <w:sz w:val="22"/>
          <w:szCs w:val="22"/>
        </w:rPr>
        <w:t>është</w:t>
      </w:r>
      <w:proofErr w:type="spellEnd"/>
      <w:r w:rsidRPr="009B3A21">
        <w:rPr>
          <w:color w:val="363435"/>
          <w:position w:val="-1"/>
          <w:sz w:val="22"/>
          <w:szCs w:val="22"/>
        </w:rPr>
        <w:t xml:space="preserve"> </w:t>
      </w:r>
      <w:proofErr w:type="spellStart"/>
      <w:r w:rsidRPr="009B3A21">
        <w:rPr>
          <w:color w:val="363435"/>
          <w:position w:val="-1"/>
          <w:sz w:val="22"/>
          <w:szCs w:val="22"/>
        </w:rPr>
        <w:t>i</w:t>
      </w:r>
      <w:proofErr w:type="spellEnd"/>
      <w:r w:rsidRPr="009B3A21">
        <w:rPr>
          <w:color w:val="363435"/>
          <w:position w:val="-1"/>
          <w:sz w:val="22"/>
          <w:szCs w:val="22"/>
        </w:rPr>
        <w:t xml:space="preserve"> </w:t>
      </w:r>
      <w:proofErr w:type="spellStart"/>
      <w:r w:rsidRPr="009B3A21">
        <w:rPr>
          <w:color w:val="363435"/>
          <w:position w:val="-1"/>
          <w:sz w:val="22"/>
          <w:szCs w:val="22"/>
        </w:rPr>
        <w:t>tarifuar</w:t>
      </w:r>
      <w:proofErr w:type="spellEnd"/>
      <w:r w:rsidRPr="009B3A21">
        <w:rPr>
          <w:color w:val="363435"/>
          <w:position w:val="-1"/>
          <w:sz w:val="22"/>
          <w:szCs w:val="22"/>
        </w:rPr>
        <w:t xml:space="preserve">. </w:t>
      </w:r>
      <w:proofErr w:type="spellStart"/>
      <w:r w:rsidR="00976D1F" w:rsidRPr="009B3A21">
        <w:rPr>
          <w:color w:val="363435"/>
          <w:position w:val="-1"/>
          <w:sz w:val="22"/>
          <w:szCs w:val="22"/>
        </w:rPr>
        <w:t>Lutemi</w:t>
      </w:r>
      <w:proofErr w:type="spellEnd"/>
      <w:r w:rsidR="00976D1F" w:rsidRPr="009B3A21">
        <w:rPr>
          <w:color w:val="363435"/>
          <w:position w:val="-1"/>
          <w:sz w:val="22"/>
          <w:szCs w:val="22"/>
        </w:rPr>
        <w:t xml:space="preserve"> </w:t>
      </w:r>
      <w:proofErr w:type="spellStart"/>
      <w:r w:rsidR="00976D1F" w:rsidRPr="009B3A21">
        <w:rPr>
          <w:color w:val="363435"/>
          <w:position w:val="-1"/>
          <w:sz w:val="22"/>
          <w:szCs w:val="22"/>
        </w:rPr>
        <w:t>kryeni</w:t>
      </w:r>
      <w:proofErr w:type="spellEnd"/>
      <w:r w:rsidR="00976D1F" w:rsidRPr="009B3A21">
        <w:rPr>
          <w:color w:val="363435"/>
          <w:position w:val="-1"/>
          <w:sz w:val="22"/>
          <w:szCs w:val="22"/>
        </w:rPr>
        <w:t xml:space="preserve"> </w:t>
      </w:r>
      <w:proofErr w:type="spellStart"/>
      <w:r w:rsidR="00976D1F" w:rsidRPr="009B3A21">
        <w:rPr>
          <w:color w:val="363435"/>
          <w:position w:val="-1"/>
          <w:sz w:val="22"/>
          <w:szCs w:val="22"/>
        </w:rPr>
        <w:t>pages</w:t>
      </w:r>
      <w:r w:rsidR="0037212D" w:rsidRPr="009B3A21">
        <w:rPr>
          <w:color w:val="363435"/>
          <w:position w:val="-1"/>
          <w:sz w:val="22"/>
          <w:szCs w:val="22"/>
        </w:rPr>
        <w:t>ë</w:t>
      </w:r>
      <w:r w:rsidR="00976D1F" w:rsidRPr="009B3A21">
        <w:rPr>
          <w:color w:val="363435"/>
          <w:position w:val="-1"/>
          <w:sz w:val="22"/>
          <w:szCs w:val="22"/>
        </w:rPr>
        <w:t>n</w:t>
      </w:r>
      <w:proofErr w:type="spellEnd"/>
      <w:r w:rsidR="00976D1F" w:rsidRPr="009B3A21">
        <w:rPr>
          <w:color w:val="363435"/>
          <w:position w:val="-1"/>
          <w:sz w:val="22"/>
          <w:szCs w:val="22"/>
        </w:rPr>
        <w:t xml:space="preserve"> </w:t>
      </w:r>
      <w:proofErr w:type="spellStart"/>
      <w:r w:rsidR="00976D1F" w:rsidRPr="009B3A21">
        <w:rPr>
          <w:color w:val="363435"/>
          <w:position w:val="-1"/>
          <w:sz w:val="22"/>
          <w:szCs w:val="22"/>
        </w:rPr>
        <w:t>p</w:t>
      </w:r>
      <w:r w:rsidR="0037212D" w:rsidRPr="009B3A21">
        <w:rPr>
          <w:color w:val="363435"/>
          <w:position w:val="-1"/>
          <w:sz w:val="22"/>
          <w:szCs w:val="22"/>
        </w:rPr>
        <w:t>ë</w:t>
      </w:r>
      <w:r w:rsidR="00976D1F" w:rsidRPr="009B3A21">
        <w:rPr>
          <w:color w:val="363435"/>
          <w:position w:val="-1"/>
          <w:sz w:val="22"/>
          <w:szCs w:val="22"/>
        </w:rPr>
        <w:t>r</w:t>
      </w:r>
      <w:proofErr w:type="spellEnd"/>
      <w:r w:rsidR="00976D1F" w:rsidRPr="009B3A21">
        <w:rPr>
          <w:color w:val="363435"/>
          <w:position w:val="-1"/>
          <w:sz w:val="22"/>
          <w:szCs w:val="22"/>
        </w:rPr>
        <w:t xml:space="preserve"> </w:t>
      </w:r>
      <w:proofErr w:type="spellStart"/>
      <w:r w:rsidR="00976D1F" w:rsidRPr="009B3A21">
        <w:rPr>
          <w:color w:val="363435"/>
          <w:position w:val="-1"/>
          <w:sz w:val="22"/>
          <w:szCs w:val="22"/>
        </w:rPr>
        <w:t>sh</w:t>
      </w:r>
      <w:r w:rsidR="0054487A">
        <w:rPr>
          <w:color w:val="363435"/>
          <w:position w:val="-1"/>
          <w:sz w:val="22"/>
          <w:szCs w:val="22"/>
        </w:rPr>
        <w:t>ë</w:t>
      </w:r>
      <w:r w:rsidR="00976D1F" w:rsidRPr="009B3A21">
        <w:rPr>
          <w:color w:val="363435"/>
          <w:position w:val="-1"/>
          <w:sz w:val="22"/>
          <w:szCs w:val="22"/>
        </w:rPr>
        <w:t>rbimin</w:t>
      </w:r>
      <w:proofErr w:type="spellEnd"/>
      <w:r w:rsidR="00976D1F" w:rsidRPr="009B3A21">
        <w:rPr>
          <w:color w:val="363435"/>
          <w:position w:val="-1"/>
          <w:sz w:val="22"/>
          <w:szCs w:val="22"/>
        </w:rPr>
        <w:t xml:space="preserve"> e </w:t>
      </w:r>
      <w:proofErr w:type="spellStart"/>
      <w:r w:rsidR="00976D1F" w:rsidRPr="009B3A21">
        <w:rPr>
          <w:color w:val="363435"/>
          <w:position w:val="-1"/>
          <w:sz w:val="22"/>
          <w:szCs w:val="22"/>
        </w:rPr>
        <w:t>k</w:t>
      </w:r>
      <w:r w:rsidR="0037212D" w:rsidRPr="009B3A21">
        <w:rPr>
          <w:color w:val="363435"/>
          <w:position w:val="-1"/>
          <w:sz w:val="22"/>
          <w:szCs w:val="22"/>
        </w:rPr>
        <w:t>ë</w:t>
      </w:r>
      <w:r w:rsidR="00976D1F" w:rsidRPr="009B3A21">
        <w:rPr>
          <w:color w:val="363435"/>
          <w:position w:val="-1"/>
          <w:sz w:val="22"/>
          <w:szCs w:val="22"/>
        </w:rPr>
        <w:t>rkuar</w:t>
      </w:r>
      <w:proofErr w:type="spellEnd"/>
      <w:r w:rsidR="008F7E3C" w:rsidRPr="009B3A21">
        <w:rPr>
          <w:color w:val="363435"/>
          <w:position w:val="-1"/>
          <w:sz w:val="22"/>
          <w:szCs w:val="22"/>
        </w:rPr>
        <w:t>.</w:t>
      </w:r>
    </w:p>
    <w:p w:rsidR="000C1131" w:rsidRPr="009B3A21" w:rsidRDefault="000C1131" w:rsidP="00D75D68">
      <w:pPr>
        <w:spacing w:before="3" w:line="100" w:lineRule="exact"/>
        <w:rPr>
          <w:sz w:val="10"/>
          <w:szCs w:val="10"/>
        </w:rPr>
      </w:pPr>
    </w:p>
    <w:p w:rsidR="000C1131" w:rsidRPr="009B3A21" w:rsidRDefault="000C1131" w:rsidP="00D75D68">
      <w:pPr>
        <w:spacing w:line="200" w:lineRule="exact"/>
      </w:pPr>
    </w:p>
    <w:p w:rsidR="000C1131" w:rsidRPr="009B3A21" w:rsidRDefault="006735C4" w:rsidP="00D75D68">
      <w:pPr>
        <w:spacing w:before="31"/>
        <w:ind w:left="220"/>
        <w:rPr>
          <w:sz w:val="22"/>
          <w:szCs w:val="22"/>
        </w:rPr>
      </w:pPr>
      <w:r>
        <w:rPr>
          <w:noProof/>
          <w:lang w:val="sq-AL" w:eastAsia="sq-A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560705</wp:posOffset>
                </wp:positionH>
                <wp:positionV relativeFrom="paragraph">
                  <wp:posOffset>12065</wp:posOffset>
                </wp:positionV>
                <wp:extent cx="6621780" cy="772795"/>
                <wp:effectExtent l="0" t="0" r="0" b="0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1780" cy="772795"/>
                          <a:chOff x="596" y="-559"/>
                          <a:chExt cx="11037" cy="1186"/>
                        </a:xfrm>
                      </wpg:grpSpPr>
                      <wpg:grpSp>
                        <wpg:cNvPr id="59" name="Group 60"/>
                        <wpg:cNvGrpSpPr>
                          <a:grpSpLocks/>
                        </wpg:cNvGrpSpPr>
                        <wpg:grpSpPr bwMode="auto">
                          <a:xfrm>
                            <a:off x="725" y="-199"/>
                            <a:ext cx="180" cy="180"/>
                            <a:chOff x="725" y="-199"/>
                            <a:chExt cx="180" cy="180"/>
                          </a:xfrm>
                        </wpg:grpSpPr>
                        <wps:wsp>
                          <wps:cNvPr id="60" name="Freeform 69"/>
                          <wps:cNvSpPr>
                            <a:spLocks/>
                          </wps:cNvSpPr>
                          <wps:spPr bwMode="auto">
                            <a:xfrm>
                              <a:off x="725" y="-19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180"/>
                                <a:gd name="T2" fmla="+- 0 -199 -199"/>
                                <a:gd name="T3" fmla="*/ -199 h 180"/>
                                <a:gd name="T4" fmla="+- 0 725 725"/>
                                <a:gd name="T5" fmla="*/ T4 w 180"/>
                                <a:gd name="T6" fmla="+- 0 -19 -199"/>
                                <a:gd name="T7" fmla="*/ -19 h 180"/>
                                <a:gd name="T8" fmla="+- 0 905 725"/>
                                <a:gd name="T9" fmla="*/ T8 w 180"/>
                                <a:gd name="T10" fmla="+- 0 -19 -199"/>
                                <a:gd name="T11" fmla="*/ -19 h 180"/>
                                <a:gd name="T12" fmla="+- 0 905 725"/>
                                <a:gd name="T13" fmla="*/ T12 w 180"/>
                                <a:gd name="T14" fmla="+- 0 -199 -199"/>
                                <a:gd name="T15" fmla="*/ -199 h 180"/>
                                <a:gd name="T16" fmla="+- 0 725 725"/>
                                <a:gd name="T17" fmla="*/ T16 w 180"/>
                                <a:gd name="T18" fmla="+- 0 -199 -199"/>
                                <a:gd name="T19" fmla="*/ -19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1" name="Group 61"/>
                          <wpg:cNvGrpSpPr>
                            <a:grpSpLocks/>
                          </wpg:cNvGrpSpPr>
                          <wpg:grpSpPr bwMode="auto">
                            <a:xfrm>
                              <a:off x="725" y="94"/>
                              <a:ext cx="180" cy="180"/>
                              <a:chOff x="725" y="94"/>
                              <a:chExt cx="180" cy="180"/>
                            </a:xfrm>
                          </wpg:grpSpPr>
                          <wps:wsp>
                            <wps:cNvPr id="62" name="Freeform 68"/>
                            <wps:cNvSpPr>
                              <a:spLocks/>
                            </wps:cNvSpPr>
                            <wps:spPr bwMode="auto">
                              <a:xfrm>
                                <a:off x="725" y="94"/>
                                <a:ext cx="180" cy="180"/>
                              </a:xfrm>
                              <a:custGeom>
                                <a:avLst/>
                                <a:gdLst>
                                  <a:gd name="T0" fmla="+- 0 725 725"/>
                                  <a:gd name="T1" fmla="*/ T0 w 180"/>
                                  <a:gd name="T2" fmla="+- 0 94 94"/>
                                  <a:gd name="T3" fmla="*/ 94 h 180"/>
                                  <a:gd name="T4" fmla="+- 0 725 725"/>
                                  <a:gd name="T5" fmla="*/ T4 w 180"/>
                                  <a:gd name="T6" fmla="+- 0 274 94"/>
                                  <a:gd name="T7" fmla="*/ 274 h 180"/>
                                  <a:gd name="T8" fmla="+- 0 905 725"/>
                                  <a:gd name="T9" fmla="*/ T8 w 180"/>
                                  <a:gd name="T10" fmla="+- 0 274 94"/>
                                  <a:gd name="T11" fmla="*/ 274 h 180"/>
                                  <a:gd name="T12" fmla="+- 0 905 725"/>
                                  <a:gd name="T13" fmla="*/ T12 w 180"/>
                                  <a:gd name="T14" fmla="+- 0 94 94"/>
                                  <a:gd name="T15" fmla="*/ 94 h 180"/>
                                  <a:gd name="T16" fmla="+- 0 725 725"/>
                                  <a:gd name="T17" fmla="*/ T16 w 180"/>
                                  <a:gd name="T18" fmla="+- 0 94 94"/>
                                  <a:gd name="T19" fmla="*/ 94 h 1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80" h="180">
                                    <a:moveTo>
                                      <a:pt x="0" y="0"/>
                                    </a:moveTo>
                                    <a:lnTo>
                                      <a:pt x="0" y="180"/>
                                    </a:lnTo>
                                    <a:lnTo>
                                      <a:pt x="180" y="180"/>
                                    </a:lnTo>
                                    <a:lnTo>
                                      <a:pt x="18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36343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3" name="Group 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725" y="386"/>
                                <a:ext cx="180" cy="180"/>
                                <a:chOff x="725" y="386"/>
                                <a:chExt cx="180" cy="180"/>
                              </a:xfrm>
                            </wpg:grpSpPr>
                            <wps:wsp>
                              <wps:cNvPr id="64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5" y="386"/>
                                  <a:ext cx="180" cy="180"/>
                                </a:xfrm>
                                <a:custGeom>
                                  <a:avLst/>
                                  <a:gdLst>
                                    <a:gd name="T0" fmla="+- 0 725 725"/>
                                    <a:gd name="T1" fmla="*/ T0 w 180"/>
                                    <a:gd name="T2" fmla="+- 0 386 386"/>
                                    <a:gd name="T3" fmla="*/ 386 h 180"/>
                                    <a:gd name="T4" fmla="+- 0 725 725"/>
                                    <a:gd name="T5" fmla="*/ T4 w 180"/>
                                    <a:gd name="T6" fmla="+- 0 566 386"/>
                                    <a:gd name="T7" fmla="*/ 566 h 180"/>
                                    <a:gd name="T8" fmla="+- 0 905 725"/>
                                    <a:gd name="T9" fmla="*/ T8 w 180"/>
                                    <a:gd name="T10" fmla="+- 0 566 386"/>
                                    <a:gd name="T11" fmla="*/ 566 h 180"/>
                                    <a:gd name="T12" fmla="+- 0 905 725"/>
                                    <a:gd name="T13" fmla="*/ T12 w 180"/>
                                    <a:gd name="T14" fmla="+- 0 386 386"/>
                                    <a:gd name="T15" fmla="*/ 386 h 180"/>
                                    <a:gd name="T16" fmla="+- 0 725 725"/>
                                    <a:gd name="T17" fmla="*/ T16 w 180"/>
                                    <a:gd name="T18" fmla="+- 0 386 386"/>
                                    <a:gd name="T19" fmla="*/ 386 h 1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0" h="180">
                                      <a:moveTo>
                                        <a:pt x="0" y="0"/>
                                      </a:moveTo>
                                      <a:lnTo>
                                        <a:pt x="0" y="180"/>
                                      </a:lnTo>
                                      <a:lnTo>
                                        <a:pt x="180" y="180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36343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5" name="Group 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1" y="-554"/>
                                  <a:ext cx="11027" cy="1176"/>
                                  <a:chOff x="601" y="-554"/>
                                  <a:chExt cx="11027" cy="1176"/>
                                </a:xfrm>
                              </wpg:grpSpPr>
                              <wps:wsp>
                                <wps:cNvPr id="66" name="Freeform 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1" y="-554"/>
                                    <a:ext cx="11027" cy="1176"/>
                                  </a:xfrm>
                                  <a:custGeom>
                                    <a:avLst/>
                                    <a:gdLst>
                                      <a:gd name="T0" fmla="+- 0 601 601"/>
                                      <a:gd name="T1" fmla="*/ T0 w 11027"/>
                                      <a:gd name="T2" fmla="+- 0 -554 -554"/>
                                      <a:gd name="T3" fmla="*/ -554 h 1176"/>
                                      <a:gd name="T4" fmla="+- 0 601 601"/>
                                      <a:gd name="T5" fmla="*/ T4 w 11027"/>
                                      <a:gd name="T6" fmla="+- 0 622 -554"/>
                                      <a:gd name="T7" fmla="*/ 622 h 1176"/>
                                      <a:gd name="T8" fmla="+- 0 11628 601"/>
                                      <a:gd name="T9" fmla="*/ T8 w 11027"/>
                                      <a:gd name="T10" fmla="+- 0 622 -554"/>
                                      <a:gd name="T11" fmla="*/ 622 h 1176"/>
                                      <a:gd name="T12" fmla="+- 0 11628 601"/>
                                      <a:gd name="T13" fmla="*/ T12 w 11027"/>
                                      <a:gd name="T14" fmla="+- 0 -554 -554"/>
                                      <a:gd name="T15" fmla="*/ -554 h 1176"/>
                                      <a:gd name="T16" fmla="+- 0 601 601"/>
                                      <a:gd name="T17" fmla="*/ T16 w 11027"/>
                                      <a:gd name="T18" fmla="+- 0 -554 -554"/>
                                      <a:gd name="T19" fmla="*/ -554 h 117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1027" h="1176">
                                        <a:moveTo>
                                          <a:pt x="0" y="0"/>
                                        </a:moveTo>
                                        <a:lnTo>
                                          <a:pt x="0" y="1176"/>
                                        </a:lnTo>
                                        <a:lnTo>
                                          <a:pt x="11027" y="1176"/>
                                        </a:lnTo>
                                        <a:lnTo>
                                          <a:pt x="1102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363435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67" name="Group 6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782" y="-554"/>
                                    <a:ext cx="0" cy="1172"/>
                                    <a:chOff x="5782" y="-554"/>
                                    <a:chExt cx="0" cy="1172"/>
                                  </a:xfrm>
                                </wpg:grpSpPr>
                                <wps:wsp>
                                  <wps:cNvPr id="68" name="Freeform 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782" y="-554"/>
                                      <a:ext cx="0" cy="1172"/>
                                    </a:xfrm>
                                    <a:custGeom>
                                      <a:avLst/>
                                      <a:gdLst>
                                        <a:gd name="T0" fmla="+- 0 618 -554"/>
                                        <a:gd name="T1" fmla="*/ 618 h 1172"/>
                                        <a:gd name="T2" fmla="+- 0 -554 -554"/>
                                        <a:gd name="T3" fmla="*/ -554 h 1172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1172">
                                          <a:moveTo>
                                            <a:pt x="0" y="1172"/>
                                          </a:move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363435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7F5B15" id="Group 59" o:spid="_x0000_s1026" style="position:absolute;margin-left:44.15pt;margin-top:.95pt;width:521.4pt;height:60.85pt;z-index:-251658240;mso-position-horizontal-relative:page" coordorigin="596,-559" coordsize="11037,1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">
                <v:group id="Group 60" o:spid="_x0000_s1027" style="position:absolute;left:725;top:-199;width:180;height:180" coordorigin="725,-199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9" o:spid="_x0000_s1028" style="position:absolute;left:725;top:-19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" path="m,l,180r180,l180,,,xe" filled="f" strokecolor="#363435" strokeweight=".5pt">
                    <v:path arrowok="t" o:connecttype="custom" o:connectlocs="0,-199;0,-19;180,-19;180,-199;0,-199" o:connectangles="0,0,0,0,0"/>
                  </v:shape>
                  <v:group id="Group 61" o:spid="_x0000_s1029" style="position:absolute;left:725;top:94;width:180;height:180" coordorigin="725,9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<v:shape id="Freeform 68" o:spid="_x0000_s1030" style="position:absolute;left:725;top:94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" path="m,l,180r180,l180,,,xe" filled="f" strokecolor="#363435" strokeweight=".5pt">
                      <v:path arrowok="t" o:connecttype="custom" o:connectlocs="0,94;0,274;180,274;180,94;0,94" o:connectangles="0,0,0,0,0"/>
                    </v:shape>
                    <v:group id="Group 62" o:spid="_x0000_s1031" style="position:absolute;left:725;top:386;width:180;height:180" coordorigin="725,386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<v:shape id="Freeform 67" o:spid="_x0000_s1032" style="position:absolute;left:725;top:386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" path="m,l,180r180,l180,,,xe" filled="f" strokecolor="#363435" strokeweight=".5pt">
                        <v:path arrowok="t" o:connecttype="custom" o:connectlocs="0,386;0,566;180,566;180,386;0,386" o:connectangles="0,0,0,0,0"/>
                      </v:shape>
                      <v:group id="Group 63" o:spid="_x0000_s1033" style="position:absolute;left:601;top:-554;width:11027;height:1176" coordorigin="601,-554" coordsize="11027,1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    <v:shape id="Freeform 66" o:spid="_x0000_s1034" style="position:absolute;left:601;top:-554;width:11027;height:1176;visibility:visible;mso-wrap-style:square;v-text-anchor:top" coordsize="11027,1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" path="m,l,1176r11027,l11027,,,xe" filled="f" strokecolor="#363435" strokeweight=".5pt">
                          <v:path arrowok="t" o:connecttype="custom" o:connectlocs="0,-554;0,622;11027,622;11027,-554;0,-554" o:connectangles="0,0,0,0,0"/>
                        </v:shape>
                        <v:group id="Group 64" o:spid="_x0000_s1035" style="position:absolute;left:5782;top:-554;width:0;height:1172" coordorigin="5782,-554" coordsize="0,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    <v:shape id="Freeform 65" o:spid="_x0000_s1036" style="position:absolute;left:5782;top:-554;width:0;height:1172;visibility:visible;mso-wrap-style:square;v-text-anchor:top" coordsize="0,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" path="m,1172l,e" filled="f" strokecolor="#363435" strokeweight=".5pt">
                            <v:path arrowok="t" o:connecttype="custom" o:connectlocs="0,618;0,-554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proofErr w:type="spellStart"/>
      <w:r w:rsidR="00976D1F" w:rsidRPr="009B3A21">
        <w:rPr>
          <w:b/>
          <w:color w:val="363435"/>
          <w:sz w:val="22"/>
          <w:szCs w:val="22"/>
        </w:rPr>
        <w:t>K</w:t>
      </w:r>
      <w:r w:rsidR="0037212D" w:rsidRPr="009B3A21">
        <w:rPr>
          <w:b/>
          <w:color w:val="363435"/>
          <w:sz w:val="22"/>
          <w:szCs w:val="22"/>
        </w:rPr>
        <w:t>ë</w:t>
      </w:r>
      <w:r w:rsidR="00976D1F" w:rsidRPr="009B3A21">
        <w:rPr>
          <w:b/>
          <w:color w:val="363435"/>
          <w:sz w:val="22"/>
          <w:szCs w:val="22"/>
        </w:rPr>
        <w:t>rkes</w:t>
      </w:r>
      <w:r w:rsidR="0037212D" w:rsidRPr="009B3A21">
        <w:rPr>
          <w:b/>
          <w:color w:val="363435"/>
          <w:sz w:val="22"/>
          <w:szCs w:val="22"/>
        </w:rPr>
        <w:t>ë</w:t>
      </w:r>
      <w:proofErr w:type="spellEnd"/>
      <w:r w:rsidR="00976D1F" w:rsidRPr="009B3A21">
        <w:rPr>
          <w:b/>
          <w:color w:val="363435"/>
          <w:sz w:val="22"/>
          <w:szCs w:val="22"/>
        </w:rPr>
        <w:t xml:space="preserve"> </w:t>
      </w:r>
      <w:proofErr w:type="spellStart"/>
      <w:r w:rsidR="00976D1F" w:rsidRPr="009B3A21">
        <w:rPr>
          <w:b/>
          <w:color w:val="363435"/>
          <w:sz w:val="22"/>
          <w:szCs w:val="22"/>
        </w:rPr>
        <w:t>p</w:t>
      </w:r>
      <w:r w:rsidR="0037212D" w:rsidRPr="009B3A21">
        <w:rPr>
          <w:b/>
          <w:color w:val="363435"/>
          <w:sz w:val="22"/>
          <w:szCs w:val="22"/>
        </w:rPr>
        <w:t>ë</w:t>
      </w:r>
      <w:r w:rsidR="00976D1F" w:rsidRPr="009B3A21">
        <w:rPr>
          <w:b/>
          <w:color w:val="363435"/>
          <w:sz w:val="22"/>
          <w:szCs w:val="22"/>
        </w:rPr>
        <w:t>r</w:t>
      </w:r>
      <w:proofErr w:type="spellEnd"/>
      <w:r w:rsidR="008F7E3C" w:rsidRPr="009B3A21">
        <w:rPr>
          <w:b/>
          <w:color w:val="363435"/>
          <w:sz w:val="22"/>
          <w:szCs w:val="22"/>
        </w:rPr>
        <w:t>:</w:t>
      </w:r>
      <w:r w:rsidR="008F7E3C" w:rsidRPr="009B3A21">
        <w:rPr>
          <w:color w:val="363435"/>
          <w:sz w:val="22"/>
          <w:szCs w:val="22"/>
        </w:rPr>
        <w:t xml:space="preserve">                                                                       </w:t>
      </w:r>
      <w:r w:rsidR="008F7E3C" w:rsidRPr="009B3A21">
        <w:rPr>
          <w:color w:val="363435"/>
          <w:spacing w:val="26"/>
          <w:sz w:val="22"/>
          <w:szCs w:val="22"/>
        </w:rPr>
        <w:t xml:space="preserve"> </w:t>
      </w:r>
      <w:proofErr w:type="spellStart"/>
      <w:r w:rsidR="00976D1F" w:rsidRPr="009B3A21">
        <w:rPr>
          <w:color w:val="363435"/>
          <w:spacing w:val="26"/>
          <w:sz w:val="22"/>
          <w:szCs w:val="22"/>
        </w:rPr>
        <w:t>Drejtuar</w:t>
      </w:r>
      <w:proofErr w:type="spellEnd"/>
      <w:r w:rsidR="00D434CA" w:rsidRPr="009B3A21">
        <w:rPr>
          <w:color w:val="363435"/>
          <w:spacing w:val="26"/>
          <w:sz w:val="22"/>
          <w:szCs w:val="22"/>
        </w:rPr>
        <w:t>:</w:t>
      </w:r>
    </w:p>
    <w:p w:rsidR="000C1131" w:rsidRPr="009B3A21" w:rsidRDefault="00D434CA" w:rsidP="00D434CA">
      <w:pPr>
        <w:spacing w:before="35"/>
        <w:ind w:left="220" w:right="6740" w:firstLine="500"/>
        <w:rPr>
          <w:sz w:val="22"/>
          <w:szCs w:val="22"/>
        </w:rPr>
      </w:pPr>
      <w:proofErr w:type="spellStart"/>
      <w:proofErr w:type="gramStart"/>
      <w:r w:rsidRPr="009B3A21">
        <w:rPr>
          <w:color w:val="363435"/>
          <w:spacing w:val="-15"/>
          <w:sz w:val="22"/>
          <w:szCs w:val="22"/>
        </w:rPr>
        <w:t>Informacion</w:t>
      </w:r>
      <w:proofErr w:type="spellEnd"/>
      <w:r w:rsidRPr="009B3A21">
        <w:rPr>
          <w:color w:val="363435"/>
          <w:spacing w:val="-15"/>
          <w:sz w:val="22"/>
          <w:szCs w:val="22"/>
        </w:rPr>
        <w:t xml:space="preserve">  </w:t>
      </w:r>
      <w:proofErr w:type="spellStart"/>
      <w:r w:rsidRPr="009B3A21">
        <w:rPr>
          <w:color w:val="363435"/>
          <w:spacing w:val="-15"/>
          <w:sz w:val="22"/>
          <w:szCs w:val="22"/>
        </w:rPr>
        <w:t>t</w:t>
      </w:r>
      <w:r w:rsidR="0037212D" w:rsidRPr="009B3A21">
        <w:rPr>
          <w:color w:val="363435"/>
          <w:spacing w:val="-15"/>
          <w:sz w:val="22"/>
          <w:szCs w:val="22"/>
        </w:rPr>
        <w:t>ë</w:t>
      </w:r>
      <w:proofErr w:type="spellEnd"/>
      <w:proofErr w:type="gramEnd"/>
      <w:r w:rsidRPr="009B3A21">
        <w:rPr>
          <w:color w:val="363435"/>
          <w:spacing w:val="-15"/>
          <w:sz w:val="22"/>
          <w:szCs w:val="22"/>
        </w:rPr>
        <w:t xml:space="preserve"> </w:t>
      </w:r>
      <w:proofErr w:type="spellStart"/>
      <w:r w:rsidRPr="009B3A21">
        <w:rPr>
          <w:color w:val="363435"/>
          <w:spacing w:val="-15"/>
          <w:sz w:val="22"/>
          <w:szCs w:val="22"/>
        </w:rPr>
        <w:t>p</w:t>
      </w:r>
      <w:r w:rsidR="0037212D" w:rsidRPr="009B3A21">
        <w:rPr>
          <w:color w:val="363435"/>
          <w:spacing w:val="-15"/>
          <w:sz w:val="22"/>
          <w:szCs w:val="22"/>
        </w:rPr>
        <w:t>ë</w:t>
      </w:r>
      <w:r w:rsidRPr="009B3A21">
        <w:rPr>
          <w:color w:val="363435"/>
          <w:spacing w:val="-15"/>
          <w:sz w:val="22"/>
          <w:szCs w:val="22"/>
        </w:rPr>
        <w:t>rgjithsh</w:t>
      </w:r>
      <w:r w:rsidR="0037212D" w:rsidRPr="009B3A21">
        <w:rPr>
          <w:color w:val="363435"/>
          <w:spacing w:val="-15"/>
          <w:sz w:val="22"/>
          <w:szCs w:val="22"/>
        </w:rPr>
        <w:t>ë</w:t>
      </w:r>
      <w:r w:rsidRPr="009B3A21">
        <w:rPr>
          <w:color w:val="363435"/>
          <w:spacing w:val="-15"/>
          <w:sz w:val="22"/>
          <w:szCs w:val="22"/>
        </w:rPr>
        <w:t>m</w:t>
      </w:r>
      <w:proofErr w:type="spellEnd"/>
    </w:p>
    <w:p w:rsidR="000C1131" w:rsidRPr="009B3A21" w:rsidRDefault="00D434CA" w:rsidP="00D434CA">
      <w:pPr>
        <w:spacing w:before="35"/>
        <w:ind w:left="220" w:right="7422" w:firstLine="500"/>
        <w:rPr>
          <w:sz w:val="22"/>
          <w:szCs w:val="22"/>
        </w:rPr>
      </w:pPr>
      <w:proofErr w:type="spellStart"/>
      <w:proofErr w:type="gramStart"/>
      <w:r w:rsidRPr="009B3A21">
        <w:rPr>
          <w:color w:val="363435"/>
          <w:spacing w:val="-15"/>
          <w:sz w:val="22"/>
          <w:szCs w:val="22"/>
        </w:rPr>
        <w:t>Informacion</w:t>
      </w:r>
      <w:proofErr w:type="spellEnd"/>
      <w:r w:rsidR="002D7B5D">
        <w:rPr>
          <w:color w:val="363435"/>
          <w:spacing w:val="-15"/>
          <w:sz w:val="22"/>
          <w:szCs w:val="22"/>
        </w:rPr>
        <w:t xml:space="preserve"> </w:t>
      </w:r>
      <w:r w:rsidRPr="009B3A21">
        <w:rPr>
          <w:color w:val="363435"/>
          <w:spacing w:val="-15"/>
          <w:sz w:val="22"/>
          <w:szCs w:val="22"/>
        </w:rPr>
        <w:t xml:space="preserve"> personal</w:t>
      </w:r>
      <w:proofErr w:type="gramEnd"/>
    </w:p>
    <w:p w:rsidR="000C1131" w:rsidRPr="009B3A21" w:rsidRDefault="00FB5C1E" w:rsidP="002D7B5D">
      <w:pPr>
        <w:tabs>
          <w:tab w:val="left" w:pos="360"/>
        </w:tabs>
        <w:spacing w:before="35"/>
        <w:ind w:left="220" w:right="710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D7B5D">
        <w:rPr>
          <w:sz w:val="22"/>
          <w:szCs w:val="22"/>
        </w:rPr>
        <w:t xml:space="preserve">    </w:t>
      </w:r>
      <w:proofErr w:type="spellStart"/>
      <w:r w:rsidR="002D7B5D">
        <w:rPr>
          <w:sz w:val="22"/>
          <w:szCs w:val="22"/>
        </w:rPr>
        <w:t>Informacion</w:t>
      </w:r>
      <w:proofErr w:type="spellEnd"/>
      <w:r w:rsidR="002D7B5D">
        <w:rPr>
          <w:sz w:val="22"/>
          <w:szCs w:val="22"/>
        </w:rPr>
        <w:t xml:space="preserve"> </w:t>
      </w:r>
      <w:proofErr w:type="spellStart"/>
      <w:r w:rsidR="002D7B5D">
        <w:rPr>
          <w:sz w:val="22"/>
          <w:szCs w:val="22"/>
        </w:rPr>
        <w:t>p</w:t>
      </w:r>
      <w:r w:rsidR="00AF4084">
        <w:rPr>
          <w:sz w:val="22"/>
          <w:szCs w:val="22"/>
        </w:rPr>
        <w:t>ë</w:t>
      </w:r>
      <w:r w:rsidR="002D7B5D">
        <w:rPr>
          <w:sz w:val="22"/>
          <w:szCs w:val="22"/>
        </w:rPr>
        <w:t>r</w:t>
      </w:r>
      <w:proofErr w:type="spellEnd"/>
      <w:r w:rsidR="002D7B5D">
        <w:rPr>
          <w:sz w:val="22"/>
          <w:szCs w:val="22"/>
        </w:rPr>
        <w:t xml:space="preserve"> </w:t>
      </w:r>
      <w:proofErr w:type="spellStart"/>
      <w:r w:rsidR="002D7B5D">
        <w:rPr>
          <w:sz w:val="22"/>
          <w:szCs w:val="22"/>
        </w:rPr>
        <w:t>t</w:t>
      </w:r>
      <w:r w:rsidR="00AF4084">
        <w:rPr>
          <w:sz w:val="22"/>
          <w:szCs w:val="22"/>
        </w:rPr>
        <w:t>ë</w:t>
      </w:r>
      <w:proofErr w:type="spellEnd"/>
      <w:r w:rsidR="002D7B5D">
        <w:rPr>
          <w:sz w:val="22"/>
          <w:szCs w:val="22"/>
        </w:rPr>
        <w:t xml:space="preserve"> </w:t>
      </w:r>
      <w:proofErr w:type="spellStart"/>
      <w:r w:rsidR="002D7B5D">
        <w:rPr>
          <w:sz w:val="22"/>
          <w:szCs w:val="22"/>
        </w:rPr>
        <w:t>tjer</w:t>
      </w:r>
      <w:r w:rsidR="00AF4084">
        <w:rPr>
          <w:sz w:val="22"/>
          <w:szCs w:val="22"/>
        </w:rPr>
        <w:t>ë</w:t>
      </w:r>
      <w:proofErr w:type="spellEnd"/>
      <w:r w:rsidR="002D7B5D">
        <w:rPr>
          <w:sz w:val="22"/>
          <w:szCs w:val="22"/>
        </w:rPr>
        <w:t xml:space="preserve"> </w:t>
      </w:r>
    </w:p>
    <w:p w:rsidR="000C1131" w:rsidRPr="009B3A21" w:rsidRDefault="000C1131" w:rsidP="00A204C1">
      <w:pPr>
        <w:spacing w:before="3" w:line="120" w:lineRule="exact"/>
        <w:rPr>
          <w:sz w:val="12"/>
          <w:szCs w:val="12"/>
        </w:rPr>
      </w:pPr>
    </w:p>
    <w:p w:rsidR="000C1131" w:rsidRPr="009B3A21" w:rsidRDefault="000C1131" w:rsidP="00D434CA">
      <w:pPr>
        <w:spacing w:line="200" w:lineRule="exact"/>
        <w:jc w:val="center"/>
      </w:pPr>
    </w:p>
    <w:tbl>
      <w:tblPr>
        <w:tblStyle w:val="TableGrid"/>
        <w:tblW w:w="10440" w:type="dxa"/>
        <w:tblInd w:w="288" w:type="dxa"/>
        <w:tblLook w:val="0000" w:firstRow="0" w:lastRow="0" w:firstColumn="0" w:lastColumn="0" w:noHBand="0" w:noVBand="0"/>
      </w:tblPr>
      <w:tblGrid>
        <w:gridCol w:w="3153"/>
        <w:gridCol w:w="1738"/>
        <w:gridCol w:w="3279"/>
        <w:gridCol w:w="2270"/>
      </w:tblGrid>
      <w:tr w:rsidR="00CC3BD9" w:rsidRPr="009B3A21" w:rsidTr="00512ADF">
        <w:trPr>
          <w:trHeight w:val="1161"/>
        </w:trPr>
        <w:tc>
          <w:tcPr>
            <w:tcW w:w="10440" w:type="dxa"/>
            <w:gridSpan w:val="4"/>
          </w:tcPr>
          <w:p w:rsidR="00CC3BD9" w:rsidRPr="009B3A21" w:rsidRDefault="00CC3BD9" w:rsidP="00512ADF">
            <w:pPr>
              <w:ind w:left="72" w:right="4075"/>
              <w:rPr>
                <w:color w:val="363435"/>
                <w:sz w:val="22"/>
                <w:szCs w:val="22"/>
              </w:rPr>
            </w:pPr>
            <w:proofErr w:type="spellStart"/>
            <w:proofErr w:type="gramStart"/>
            <w:r w:rsidRPr="009B3A21">
              <w:rPr>
                <w:color w:val="363435"/>
                <w:sz w:val="22"/>
                <w:szCs w:val="22"/>
              </w:rPr>
              <w:t>Kërkesë</w:t>
            </w:r>
            <w:proofErr w:type="spellEnd"/>
            <w:r w:rsidRPr="009B3A21">
              <w:rPr>
                <w:color w:val="363435"/>
                <w:sz w:val="22"/>
                <w:szCs w:val="22"/>
              </w:rPr>
              <w:t xml:space="preserve">  </w:t>
            </w:r>
            <w:proofErr w:type="spellStart"/>
            <w:r w:rsidRPr="009B3A21">
              <w:rPr>
                <w:color w:val="363435"/>
                <w:sz w:val="22"/>
                <w:szCs w:val="22"/>
              </w:rPr>
              <w:t>për</w:t>
            </w:r>
            <w:proofErr w:type="spellEnd"/>
            <w:proofErr w:type="gramEnd"/>
            <w:r w:rsidRPr="009B3A21">
              <w:rPr>
                <w:color w:val="363435"/>
                <w:sz w:val="22"/>
                <w:szCs w:val="22"/>
              </w:rPr>
              <w:t xml:space="preserve"> </w:t>
            </w:r>
            <w:proofErr w:type="spellStart"/>
            <w:r w:rsidRPr="009B3A21">
              <w:rPr>
                <w:color w:val="363435"/>
                <w:sz w:val="22"/>
                <w:szCs w:val="22"/>
              </w:rPr>
              <w:t>akses</w:t>
            </w:r>
            <w:proofErr w:type="spellEnd"/>
            <w:r w:rsidR="00512ADF">
              <w:rPr>
                <w:color w:val="363435"/>
                <w:sz w:val="22"/>
                <w:szCs w:val="22"/>
              </w:rPr>
              <w:t xml:space="preserve"> </w:t>
            </w:r>
            <w:proofErr w:type="spellStart"/>
            <w:r w:rsidRPr="009B3A21">
              <w:rPr>
                <w:color w:val="363435"/>
                <w:sz w:val="22"/>
                <w:szCs w:val="22"/>
              </w:rPr>
              <w:t>në</w:t>
            </w:r>
            <w:proofErr w:type="spellEnd"/>
            <w:r w:rsidRPr="009B3A21">
              <w:rPr>
                <w:color w:val="363435"/>
                <w:sz w:val="22"/>
                <w:szCs w:val="22"/>
              </w:rPr>
              <w:t>___________________________</w:t>
            </w:r>
          </w:p>
          <w:p w:rsidR="00CC3BD9" w:rsidRPr="009B3A21" w:rsidRDefault="00CC3BD9" w:rsidP="00CC3BD9">
            <w:pPr>
              <w:ind w:left="220" w:right="4075"/>
              <w:rPr>
                <w:color w:val="363435"/>
                <w:sz w:val="22"/>
                <w:szCs w:val="22"/>
              </w:rPr>
            </w:pPr>
          </w:p>
          <w:p w:rsidR="00CC3BD9" w:rsidRPr="009B3A21" w:rsidRDefault="00512ADF" w:rsidP="00512ADF">
            <w:pPr>
              <w:ind w:right="4075"/>
              <w:rPr>
                <w:sz w:val="22"/>
                <w:szCs w:val="22"/>
              </w:rPr>
            </w:pPr>
            <w:r>
              <w:rPr>
                <w:color w:val="363435"/>
                <w:sz w:val="22"/>
                <w:szCs w:val="22"/>
              </w:rPr>
              <w:t xml:space="preserve">  </w:t>
            </w:r>
            <w:proofErr w:type="spellStart"/>
            <w:proofErr w:type="gramStart"/>
            <w:r w:rsidR="00CC3BD9" w:rsidRPr="009B3A21">
              <w:rPr>
                <w:color w:val="363435"/>
                <w:sz w:val="22"/>
                <w:szCs w:val="22"/>
              </w:rPr>
              <w:t>Kërkesë</w:t>
            </w:r>
            <w:proofErr w:type="spellEnd"/>
            <w:r w:rsidR="00CC3BD9" w:rsidRPr="009B3A21">
              <w:rPr>
                <w:color w:val="363435"/>
                <w:sz w:val="22"/>
                <w:szCs w:val="22"/>
              </w:rPr>
              <w:t xml:space="preserve">  </w:t>
            </w:r>
            <w:proofErr w:type="spellStart"/>
            <w:r w:rsidR="00CC3BD9" w:rsidRPr="009B3A21">
              <w:rPr>
                <w:color w:val="363435"/>
                <w:sz w:val="22"/>
                <w:szCs w:val="22"/>
              </w:rPr>
              <w:t>për</w:t>
            </w:r>
            <w:proofErr w:type="spellEnd"/>
            <w:proofErr w:type="gramEnd"/>
            <w:r w:rsidR="00CC3BD9" w:rsidRPr="009B3A21">
              <w:rPr>
                <w:color w:val="363435"/>
                <w:sz w:val="22"/>
                <w:szCs w:val="22"/>
              </w:rPr>
              <w:t xml:space="preserve"> </w:t>
            </w:r>
            <w:proofErr w:type="spellStart"/>
            <w:r w:rsidR="00CC3BD9" w:rsidRPr="009B3A21">
              <w:rPr>
                <w:color w:val="363435"/>
                <w:sz w:val="22"/>
                <w:szCs w:val="22"/>
              </w:rPr>
              <w:t>të</w:t>
            </w:r>
            <w:proofErr w:type="spellEnd"/>
            <w:r w:rsidR="00CC3BD9" w:rsidRPr="009B3A21">
              <w:rPr>
                <w:color w:val="363435"/>
                <w:sz w:val="22"/>
                <w:szCs w:val="22"/>
              </w:rPr>
              <w:t xml:space="preserve"> </w:t>
            </w:r>
            <w:proofErr w:type="spellStart"/>
            <w:r w:rsidR="00CC3BD9" w:rsidRPr="009B3A21">
              <w:rPr>
                <w:color w:val="363435"/>
                <w:sz w:val="22"/>
                <w:szCs w:val="22"/>
              </w:rPr>
              <w:t>dhëna</w:t>
            </w:r>
            <w:proofErr w:type="spellEnd"/>
            <w:r w:rsidR="00CC3BD9" w:rsidRPr="009B3A21">
              <w:rPr>
                <w:color w:val="363435"/>
                <w:sz w:val="22"/>
                <w:szCs w:val="22"/>
              </w:rPr>
              <w:t xml:space="preserve"> </w:t>
            </w:r>
            <w:proofErr w:type="spellStart"/>
            <w:r w:rsidR="00CC3BD9" w:rsidRPr="009B3A21">
              <w:rPr>
                <w:color w:val="363435"/>
                <w:sz w:val="22"/>
                <w:szCs w:val="22"/>
              </w:rPr>
              <w:t>personale</w:t>
            </w:r>
            <w:proofErr w:type="spellEnd"/>
            <w:r w:rsidR="00CC3BD9" w:rsidRPr="009B3A21">
              <w:rPr>
                <w:color w:val="363435"/>
                <w:sz w:val="22"/>
                <w:szCs w:val="22"/>
              </w:rPr>
              <w:t xml:space="preserve"> </w:t>
            </w:r>
            <w:proofErr w:type="spellStart"/>
            <w:r w:rsidR="00CC3BD9" w:rsidRPr="009B3A21">
              <w:rPr>
                <w:color w:val="363435"/>
                <w:sz w:val="22"/>
                <w:szCs w:val="22"/>
              </w:rPr>
              <w:t>si</w:t>
            </w:r>
            <w:proofErr w:type="spellEnd"/>
            <w:r w:rsidR="00CC3BD9" w:rsidRPr="009B3A21">
              <w:rPr>
                <w:color w:val="363435"/>
                <w:sz w:val="22"/>
                <w:szCs w:val="22"/>
              </w:rPr>
              <w:t>___________________</w:t>
            </w:r>
          </w:p>
          <w:p w:rsidR="00CC3BD9" w:rsidRPr="009B3A21" w:rsidRDefault="00CC3BD9" w:rsidP="00CC3BD9">
            <w:pPr>
              <w:tabs>
                <w:tab w:val="left" w:pos="450"/>
              </w:tabs>
              <w:spacing w:before="11" w:line="240" w:lineRule="exact"/>
              <w:rPr>
                <w:color w:val="363435"/>
                <w:sz w:val="22"/>
                <w:szCs w:val="22"/>
              </w:rPr>
            </w:pPr>
            <w:r w:rsidRPr="009B3A21">
              <w:rPr>
                <w:sz w:val="24"/>
                <w:szCs w:val="24"/>
              </w:rPr>
              <w:t xml:space="preserve">    </w:t>
            </w:r>
            <w:r w:rsidRPr="009B3A21">
              <w:rPr>
                <w:color w:val="363435"/>
                <w:sz w:val="22"/>
                <w:szCs w:val="22"/>
              </w:rPr>
              <w:t xml:space="preserve">                 </w:t>
            </w:r>
          </w:p>
        </w:tc>
      </w:tr>
      <w:tr w:rsidR="005B445F" w:rsidRPr="009B3A21" w:rsidTr="00512ADF">
        <w:tblPrEx>
          <w:tblLook w:val="04A0" w:firstRow="1" w:lastRow="0" w:firstColumn="1" w:lastColumn="0" w:noHBand="0" w:noVBand="1"/>
        </w:tblPrEx>
        <w:trPr>
          <w:trHeight w:val="857"/>
        </w:trPr>
        <w:tc>
          <w:tcPr>
            <w:tcW w:w="2973" w:type="dxa"/>
          </w:tcPr>
          <w:p w:rsidR="005B445F" w:rsidRPr="009B3A21" w:rsidRDefault="005B445F" w:rsidP="00CC3BD9">
            <w:pPr>
              <w:tabs>
                <w:tab w:val="left" w:pos="0"/>
                <w:tab w:val="left" w:pos="990"/>
              </w:tabs>
              <w:spacing w:line="478" w:lineRule="auto"/>
              <w:ind w:right="40"/>
              <w:rPr>
                <w:sz w:val="24"/>
                <w:szCs w:val="24"/>
              </w:rPr>
            </w:pPr>
            <w:proofErr w:type="spellStart"/>
            <w:r w:rsidRPr="009B3A21">
              <w:rPr>
                <w:sz w:val="24"/>
                <w:szCs w:val="24"/>
              </w:rPr>
              <w:t>Emër</w:t>
            </w:r>
            <w:proofErr w:type="spellEnd"/>
            <w:r w:rsidRPr="009B3A2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3A21">
              <w:rPr>
                <w:sz w:val="24"/>
                <w:szCs w:val="24"/>
              </w:rPr>
              <w:t>Mbiemër</w:t>
            </w:r>
            <w:proofErr w:type="spellEnd"/>
            <w:r w:rsidRPr="009B3A21">
              <w:rPr>
                <w:sz w:val="24"/>
                <w:szCs w:val="24"/>
              </w:rPr>
              <w:t xml:space="preserve"> :</w:t>
            </w:r>
            <w:proofErr w:type="gramEnd"/>
          </w:p>
          <w:p w:rsidR="005B445F" w:rsidRPr="009B3A21" w:rsidRDefault="005B445F" w:rsidP="00CC3BD9">
            <w:pPr>
              <w:tabs>
                <w:tab w:val="left" w:pos="0"/>
                <w:tab w:val="left" w:pos="990"/>
              </w:tabs>
              <w:spacing w:line="478" w:lineRule="auto"/>
              <w:ind w:right="40"/>
              <w:rPr>
                <w:sz w:val="24"/>
                <w:szCs w:val="24"/>
              </w:rPr>
            </w:pPr>
            <w:r w:rsidRPr="009B3A21">
              <w:rPr>
                <w:sz w:val="22"/>
                <w:szCs w:val="22"/>
              </w:rPr>
              <w:t>Z./</w:t>
            </w:r>
            <w:proofErr w:type="spellStart"/>
            <w:r w:rsidRPr="009B3A21">
              <w:rPr>
                <w:sz w:val="22"/>
                <w:szCs w:val="22"/>
              </w:rPr>
              <w:t>Znj</w:t>
            </w:r>
            <w:proofErr w:type="spellEnd"/>
            <w:r w:rsidRPr="009B3A21">
              <w:rPr>
                <w:sz w:val="24"/>
                <w:szCs w:val="24"/>
              </w:rPr>
              <w:t>.___________________</w:t>
            </w:r>
          </w:p>
        </w:tc>
        <w:tc>
          <w:tcPr>
            <w:tcW w:w="1748" w:type="dxa"/>
          </w:tcPr>
          <w:p w:rsidR="005B445F" w:rsidRPr="009B3A21" w:rsidRDefault="005B445F" w:rsidP="00CC3BD9">
            <w:pPr>
              <w:rPr>
                <w:sz w:val="24"/>
                <w:szCs w:val="24"/>
              </w:rPr>
            </w:pPr>
            <w:proofErr w:type="spellStart"/>
            <w:r w:rsidRPr="009B3A21">
              <w:rPr>
                <w:sz w:val="24"/>
                <w:szCs w:val="24"/>
              </w:rPr>
              <w:t>Shtet</w:t>
            </w:r>
            <w:r w:rsidR="00CC3BD9" w:rsidRPr="009B3A21">
              <w:rPr>
                <w:sz w:val="24"/>
                <w:szCs w:val="24"/>
              </w:rPr>
              <w:t>ë</w:t>
            </w:r>
            <w:r w:rsidRPr="009B3A21">
              <w:rPr>
                <w:sz w:val="24"/>
                <w:szCs w:val="24"/>
              </w:rPr>
              <w:t>sia</w:t>
            </w:r>
            <w:proofErr w:type="spellEnd"/>
            <w:r w:rsidRPr="009B3A21">
              <w:rPr>
                <w:sz w:val="24"/>
                <w:szCs w:val="24"/>
              </w:rPr>
              <w:t>:</w:t>
            </w:r>
          </w:p>
          <w:p w:rsidR="005B445F" w:rsidRPr="009B3A21" w:rsidRDefault="005B445F" w:rsidP="00CC3BD9">
            <w:pPr>
              <w:tabs>
                <w:tab w:val="left" w:pos="0"/>
                <w:tab w:val="left" w:pos="990"/>
              </w:tabs>
              <w:spacing w:line="478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5B445F" w:rsidRPr="009B3A21" w:rsidRDefault="005B445F" w:rsidP="00CC3BD9">
            <w:pPr>
              <w:tabs>
                <w:tab w:val="left" w:pos="0"/>
                <w:tab w:val="left" w:pos="990"/>
              </w:tabs>
              <w:spacing w:line="478" w:lineRule="auto"/>
              <w:ind w:right="40"/>
            </w:pPr>
            <w:proofErr w:type="spellStart"/>
            <w:r w:rsidRPr="009B3A21">
              <w:t>Adresa</w:t>
            </w:r>
            <w:proofErr w:type="spellEnd"/>
            <w:r w:rsidRPr="009B3A21">
              <w:t>:</w:t>
            </w:r>
          </w:p>
          <w:p w:rsidR="005B445F" w:rsidRPr="009B3A21" w:rsidRDefault="005B445F" w:rsidP="00CC3BD9">
            <w:pPr>
              <w:tabs>
                <w:tab w:val="left" w:pos="0"/>
                <w:tab w:val="left" w:pos="990"/>
              </w:tabs>
              <w:spacing w:line="478" w:lineRule="auto"/>
              <w:ind w:right="40"/>
            </w:pPr>
            <w:proofErr w:type="spellStart"/>
            <w:r w:rsidRPr="009B3A21">
              <w:t>Nr</w:t>
            </w:r>
            <w:proofErr w:type="spellEnd"/>
            <w:r w:rsidRPr="009B3A21">
              <w:t>. Tel. :</w:t>
            </w:r>
          </w:p>
        </w:tc>
        <w:tc>
          <w:tcPr>
            <w:tcW w:w="2320" w:type="dxa"/>
          </w:tcPr>
          <w:p w:rsidR="005B445F" w:rsidRPr="009B3A21" w:rsidRDefault="005B445F" w:rsidP="00CC3BD9">
            <w:pPr>
              <w:tabs>
                <w:tab w:val="left" w:pos="0"/>
                <w:tab w:val="left" w:pos="990"/>
              </w:tabs>
              <w:spacing w:line="478" w:lineRule="auto"/>
              <w:ind w:right="40"/>
            </w:pPr>
            <w:r w:rsidRPr="009B3A21">
              <w:t xml:space="preserve">Data: </w:t>
            </w:r>
            <w:proofErr w:type="spellStart"/>
            <w:r w:rsidRPr="009B3A21">
              <w:t>dd</w:t>
            </w:r>
            <w:proofErr w:type="spellEnd"/>
            <w:r w:rsidRPr="009B3A21">
              <w:t>/mm/</w:t>
            </w:r>
            <w:proofErr w:type="spellStart"/>
            <w:r w:rsidRPr="009B3A21">
              <w:t>vvv</w:t>
            </w:r>
            <w:proofErr w:type="spellEnd"/>
          </w:p>
          <w:p w:rsidR="005B445F" w:rsidRPr="009B3A21" w:rsidRDefault="005B445F" w:rsidP="00CC3BD9">
            <w:pPr>
              <w:tabs>
                <w:tab w:val="left" w:pos="0"/>
                <w:tab w:val="left" w:pos="990"/>
              </w:tabs>
              <w:spacing w:line="478" w:lineRule="auto"/>
              <w:ind w:right="40"/>
            </w:pPr>
            <w:r w:rsidRPr="009B3A21">
              <w:t>Firma:</w:t>
            </w:r>
          </w:p>
        </w:tc>
      </w:tr>
    </w:tbl>
    <w:p w:rsidR="000C1131" w:rsidRPr="009B3A21" w:rsidRDefault="006735C4" w:rsidP="00D75D68">
      <w:pPr>
        <w:tabs>
          <w:tab w:val="left" w:pos="0"/>
          <w:tab w:val="left" w:pos="990"/>
        </w:tabs>
        <w:spacing w:line="478" w:lineRule="auto"/>
        <w:ind w:right="40"/>
        <w:rPr>
          <w:sz w:val="28"/>
          <w:szCs w:val="28"/>
        </w:rPr>
      </w:pPr>
      <w:r>
        <w:rPr>
          <w:noProof/>
          <w:lang w:val="sq-AL" w:eastAsia="sq-AL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566420</wp:posOffset>
                </wp:positionH>
                <wp:positionV relativeFrom="paragraph">
                  <wp:posOffset>145415</wp:posOffset>
                </wp:positionV>
                <wp:extent cx="6624955" cy="2975610"/>
                <wp:effectExtent l="0" t="0" r="4445" b="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955" cy="2975610"/>
                          <a:chOff x="596" y="-3820"/>
                          <a:chExt cx="11037" cy="4691"/>
                        </a:xfrm>
                      </wpg:grpSpPr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601" y="-3815"/>
                            <a:ext cx="11027" cy="4681"/>
                            <a:chOff x="601" y="-3815"/>
                            <a:chExt cx="11027" cy="4681"/>
                          </a:xfrm>
                        </wpg:grpSpPr>
                        <wps:wsp>
                          <wps:cNvPr id="15" name="Freeform 24"/>
                          <wps:cNvSpPr>
                            <a:spLocks/>
                          </wps:cNvSpPr>
                          <wps:spPr bwMode="auto">
                            <a:xfrm>
                              <a:off x="601" y="-3815"/>
                              <a:ext cx="11027" cy="4681"/>
                            </a:xfrm>
                            <a:custGeom>
                              <a:avLst/>
                              <a:gdLst>
                                <a:gd name="T0" fmla="+- 0 601 601"/>
                                <a:gd name="T1" fmla="*/ T0 w 11027"/>
                                <a:gd name="T2" fmla="+- 0 -3815 -3815"/>
                                <a:gd name="T3" fmla="*/ -3815 h 4681"/>
                                <a:gd name="T4" fmla="+- 0 601 601"/>
                                <a:gd name="T5" fmla="*/ T4 w 11027"/>
                                <a:gd name="T6" fmla="+- 0 866 -3815"/>
                                <a:gd name="T7" fmla="*/ 866 h 4681"/>
                                <a:gd name="T8" fmla="+- 0 11628 601"/>
                                <a:gd name="T9" fmla="*/ T8 w 11027"/>
                                <a:gd name="T10" fmla="+- 0 866 -3815"/>
                                <a:gd name="T11" fmla="*/ 866 h 4681"/>
                                <a:gd name="T12" fmla="+- 0 11628 601"/>
                                <a:gd name="T13" fmla="*/ T12 w 11027"/>
                                <a:gd name="T14" fmla="+- 0 -3815 -3815"/>
                                <a:gd name="T15" fmla="*/ -3815 h 4681"/>
                                <a:gd name="T16" fmla="+- 0 601 601"/>
                                <a:gd name="T17" fmla="*/ T16 w 11027"/>
                                <a:gd name="T18" fmla="+- 0 -3815 -3815"/>
                                <a:gd name="T19" fmla="*/ -3815 h 46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27" h="4681">
                                  <a:moveTo>
                                    <a:pt x="0" y="0"/>
                                  </a:moveTo>
                                  <a:lnTo>
                                    <a:pt x="0" y="4681"/>
                                  </a:lnTo>
                                  <a:lnTo>
                                    <a:pt x="11027" y="4681"/>
                                  </a:lnTo>
                                  <a:lnTo>
                                    <a:pt x="1102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6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720" y="-2457"/>
                              <a:ext cx="10800" cy="0"/>
                              <a:chOff x="720" y="-2457"/>
                              <a:chExt cx="10800" cy="0"/>
                            </a:xfrm>
                          </wpg:grpSpPr>
                          <wps:wsp>
                            <wps:cNvPr id="17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720" y="-2457"/>
                                <a:ext cx="10800" cy="0"/>
                              </a:xfrm>
                              <a:custGeom>
                                <a:avLst/>
                                <a:gdLst>
                                  <a:gd name="T0" fmla="+- 0 720 720"/>
                                  <a:gd name="T1" fmla="*/ T0 w 10800"/>
                                  <a:gd name="T2" fmla="+- 0 11520 720"/>
                                  <a:gd name="T3" fmla="*/ T2 w 1080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800">
                                    <a:moveTo>
                                      <a:pt x="0" y="0"/>
                                    </a:moveTo>
                                    <a:lnTo>
                                      <a:pt x="10800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36343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8" name="Group 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20" y="-1220"/>
                                <a:ext cx="10800" cy="0"/>
                                <a:chOff x="720" y="-1220"/>
                                <a:chExt cx="10800" cy="0"/>
                              </a:xfrm>
                            </wpg:grpSpPr>
                            <wps:wsp>
                              <wps:cNvPr id="19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" y="-1220"/>
                                  <a:ext cx="10800" cy="0"/>
                                </a:xfrm>
                                <a:custGeom>
                                  <a:avLst/>
                                  <a:gdLst>
                                    <a:gd name="T0" fmla="+- 0 720 720"/>
                                    <a:gd name="T1" fmla="*/ T0 w 10800"/>
                                    <a:gd name="T2" fmla="+- 0 11520 720"/>
                                    <a:gd name="T3" fmla="*/ T2 w 1080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800">
                                      <a:moveTo>
                                        <a:pt x="0" y="0"/>
                                      </a:moveTo>
                                      <a:lnTo>
                                        <a:pt x="108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36343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0" name="Group 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0" y="-1850"/>
                                  <a:ext cx="10800" cy="0"/>
                                  <a:chOff x="720" y="-1850"/>
                                  <a:chExt cx="10800" cy="0"/>
                                </a:xfrm>
                              </wpg:grpSpPr>
                              <wps:wsp>
                                <wps:cNvPr id="21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0" y="-1850"/>
                                    <a:ext cx="10800" cy="0"/>
                                  </a:xfrm>
                                  <a:custGeom>
                                    <a:avLst/>
                                    <a:gdLst>
                                      <a:gd name="T0" fmla="+- 0 720 720"/>
                                      <a:gd name="T1" fmla="*/ T0 w 10800"/>
                                      <a:gd name="T2" fmla="+- 0 11520 720"/>
                                      <a:gd name="T3" fmla="*/ T2 w 1080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800">
                                        <a:moveTo>
                                          <a:pt x="0" y="0"/>
                                        </a:moveTo>
                                        <a:lnTo>
                                          <a:pt x="1080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363435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2" name="Group 1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20" y="-600"/>
                                    <a:ext cx="10800" cy="0"/>
                                    <a:chOff x="720" y="-600"/>
                                    <a:chExt cx="10800" cy="0"/>
                                  </a:xfrm>
                                </wpg:grpSpPr>
                                <wps:wsp>
                                  <wps:cNvPr id="23" name="Freeform 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20" y="-600"/>
                                      <a:ext cx="10800" cy="0"/>
                                    </a:xfrm>
                                    <a:custGeom>
                                      <a:avLst/>
                                      <a:gdLst>
                                        <a:gd name="T0" fmla="+- 0 720 720"/>
                                        <a:gd name="T1" fmla="*/ T0 w 10800"/>
                                        <a:gd name="T2" fmla="+- 0 11520 720"/>
                                        <a:gd name="T3" fmla="*/ T2 w 1080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8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80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363435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4" name="Group 1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20" y="-2"/>
                                      <a:ext cx="10800" cy="0"/>
                                      <a:chOff x="720" y="-2"/>
                                      <a:chExt cx="10800" cy="0"/>
                                    </a:xfrm>
                                  </wpg:grpSpPr>
                                  <wps:wsp>
                                    <wps:cNvPr id="25" name="Freeform 1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20" y="-2"/>
                                        <a:ext cx="1080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720 720"/>
                                          <a:gd name="T1" fmla="*/ T0 w 10800"/>
                                          <a:gd name="T2" fmla="+- 0 11520 720"/>
                                          <a:gd name="T3" fmla="*/ T2 w 1080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80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80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6350">
                                        <a:solidFill>
                                          <a:srgbClr val="363435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F07E88" id="Group 12" o:spid="_x0000_s1026" style="position:absolute;margin-left:44.6pt;margin-top:11.45pt;width:521.65pt;height:234.3pt;z-index:-251660288;mso-position-horizontal-relative:page" coordorigin="596,-3820" coordsize="11037,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">
                <v:group id="Group 13" o:spid="_x0000_s1027" style="position:absolute;left:601;top:-3815;width:11027;height:4681" coordorigin="601,-3815" coordsize="11027,4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4" o:spid="_x0000_s1028" style="position:absolute;left:601;top:-3815;width:11027;height:4681;visibility:visible;mso-wrap-style:square;v-text-anchor:top" coordsize="11027,4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" path="m,l,4681r11027,l11027,,,xe" filled="f" strokecolor="#363435" strokeweight=".5pt">
                    <v:path arrowok="t" o:connecttype="custom" o:connectlocs="0,-3815;0,866;11027,866;11027,-3815;0,-3815" o:connectangles="0,0,0,0,0"/>
                  </v:shape>
                  <v:group id="Group 14" o:spid="_x0000_s1029" style="position:absolute;left:720;top:-2457;width:10800;height:0" coordorigin="720,-2457" coordsize="1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Freeform 23" o:spid="_x0000_s1030" style="position:absolute;left:720;top:-2457;width:10800;height:0;visibility:visible;mso-wrap-style:square;v-text-anchor:top" coordsize="1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" path="m,l10800,e" filled="f" strokecolor="#363435" strokeweight=".5pt">
                      <v:path arrowok="t" o:connecttype="custom" o:connectlocs="0,0;10800,0" o:connectangles="0,0"/>
                    </v:shape>
                    <v:group id="Group 15" o:spid="_x0000_s1031" style="position:absolute;left:720;top:-1220;width:10800;height:0" coordorigin="720,-1220" coordsize="1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Freeform 22" o:spid="_x0000_s1032" style="position:absolute;left:720;top:-1220;width:10800;height:0;visibility:visible;mso-wrap-style:square;v-text-anchor:top" coordsize="1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" path="m,l10800,e" filled="f" strokecolor="#363435" strokeweight=".5pt">
                        <v:path arrowok="t" o:connecttype="custom" o:connectlocs="0,0;10800,0" o:connectangles="0,0"/>
                      </v:shape>
                      <v:group id="Group 16" o:spid="_x0000_s1033" style="position:absolute;left:720;top:-1850;width:10800;height:0" coordorigin="720,-1850" coordsize="1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<v:shape id="Freeform 21" o:spid="_x0000_s1034" style="position:absolute;left:720;top:-1850;width:10800;height:0;visibility:visible;mso-wrap-style:square;v-text-anchor:top" coordsize="1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" path="m,l10800,e" filled="f" strokecolor="#363435" strokeweight=".5pt">
                          <v:path arrowok="t" o:connecttype="custom" o:connectlocs="0,0;10800,0" o:connectangles="0,0"/>
                        </v:shape>
                        <v:group id="Group 17" o:spid="_x0000_s1035" style="position:absolute;left:720;top:-600;width:10800;height:0" coordorigin="720,-600" coordsize="1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  <v:shape id="Freeform 20" o:spid="_x0000_s1036" style="position:absolute;left:720;top:-600;width:10800;height:0;visibility:visible;mso-wrap-style:square;v-text-anchor:top" coordsize="1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" path="m,l10800,e" filled="f" strokecolor="#363435" strokeweight=".5pt">
                            <v:path arrowok="t" o:connecttype="custom" o:connectlocs="0,0;10800,0" o:connectangles="0,0"/>
                          </v:shape>
                          <v:group id="Group 18" o:spid="_x0000_s1037" style="position:absolute;left:720;top:-2;width:10800;height:0" coordorigin="720,-2" coordsize="1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    <v:shape id="Freeform 19" o:spid="_x0000_s1038" style="position:absolute;left:720;top:-2;width:10800;height:0;visibility:visible;mso-wrap-style:square;v-text-anchor:top" coordsize="1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" path="m,l10800,e" filled="f" strokecolor="#363435" strokeweight=".5pt">
                              <v:path arrowok="t" o:connecttype="custom" o:connectlocs="0,0;10800,0" o:connectangles="0,0"/>
                            </v:shape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</w:p>
    <w:p w:rsidR="000C1131" w:rsidRPr="009B3A21" w:rsidRDefault="0037212D" w:rsidP="007B5E1E">
      <w:pPr>
        <w:spacing w:line="250" w:lineRule="auto"/>
        <w:ind w:left="220" w:right="127"/>
        <w:jc w:val="center"/>
        <w:rPr>
          <w:sz w:val="22"/>
          <w:szCs w:val="22"/>
        </w:rPr>
      </w:pPr>
      <w:proofErr w:type="spellStart"/>
      <w:r w:rsidRPr="009B3A21">
        <w:rPr>
          <w:b/>
          <w:color w:val="363435"/>
          <w:sz w:val="22"/>
          <w:szCs w:val="22"/>
        </w:rPr>
        <w:t>Përshkrim</w:t>
      </w:r>
      <w:proofErr w:type="spellEnd"/>
      <w:r w:rsidRPr="009B3A21">
        <w:rPr>
          <w:b/>
          <w:color w:val="363435"/>
          <w:sz w:val="22"/>
          <w:szCs w:val="22"/>
        </w:rPr>
        <w:t xml:space="preserve"> </w:t>
      </w:r>
      <w:proofErr w:type="spellStart"/>
      <w:r w:rsidR="00F26411" w:rsidRPr="009B3A21">
        <w:rPr>
          <w:b/>
          <w:color w:val="363435"/>
          <w:sz w:val="22"/>
          <w:szCs w:val="22"/>
        </w:rPr>
        <w:t>i</w:t>
      </w:r>
      <w:proofErr w:type="spellEnd"/>
      <w:r w:rsidRPr="009B3A21">
        <w:rPr>
          <w:b/>
          <w:color w:val="363435"/>
          <w:sz w:val="22"/>
          <w:szCs w:val="22"/>
        </w:rPr>
        <w:t xml:space="preserve"> </w:t>
      </w:r>
      <w:proofErr w:type="spellStart"/>
      <w:r w:rsidRPr="009B3A21">
        <w:rPr>
          <w:b/>
          <w:color w:val="363435"/>
          <w:sz w:val="22"/>
          <w:szCs w:val="22"/>
        </w:rPr>
        <w:t>detajuar</w:t>
      </w:r>
      <w:proofErr w:type="spellEnd"/>
      <w:r w:rsidRPr="009B3A21">
        <w:rPr>
          <w:b/>
          <w:color w:val="363435"/>
          <w:sz w:val="22"/>
          <w:szCs w:val="22"/>
        </w:rPr>
        <w:t xml:space="preserve"> </w:t>
      </w:r>
      <w:proofErr w:type="spellStart"/>
      <w:r w:rsidR="00F26411" w:rsidRPr="009B3A21">
        <w:rPr>
          <w:b/>
          <w:color w:val="363435"/>
          <w:sz w:val="22"/>
          <w:szCs w:val="22"/>
        </w:rPr>
        <w:t>i</w:t>
      </w:r>
      <w:proofErr w:type="spellEnd"/>
      <w:r w:rsidRPr="009B3A21">
        <w:rPr>
          <w:b/>
          <w:color w:val="363435"/>
          <w:sz w:val="22"/>
          <w:szCs w:val="22"/>
        </w:rPr>
        <w:t xml:space="preserve"> </w:t>
      </w:r>
      <w:proofErr w:type="spellStart"/>
      <w:r w:rsidRPr="009B3A21">
        <w:rPr>
          <w:b/>
          <w:color w:val="363435"/>
          <w:sz w:val="22"/>
          <w:szCs w:val="22"/>
        </w:rPr>
        <w:t>informacionit</w:t>
      </w:r>
      <w:proofErr w:type="spellEnd"/>
      <w:r w:rsidRPr="009B3A21">
        <w:rPr>
          <w:b/>
          <w:color w:val="363435"/>
          <w:sz w:val="22"/>
          <w:szCs w:val="22"/>
        </w:rPr>
        <w:t xml:space="preserve"> </w:t>
      </w:r>
      <w:proofErr w:type="spellStart"/>
      <w:r w:rsidRPr="009B3A21">
        <w:rPr>
          <w:b/>
          <w:color w:val="363435"/>
          <w:sz w:val="22"/>
          <w:szCs w:val="22"/>
        </w:rPr>
        <w:t>të</w:t>
      </w:r>
      <w:proofErr w:type="spellEnd"/>
      <w:r w:rsidRPr="009B3A21">
        <w:rPr>
          <w:b/>
          <w:color w:val="363435"/>
          <w:sz w:val="22"/>
          <w:szCs w:val="22"/>
        </w:rPr>
        <w:t xml:space="preserve"> </w:t>
      </w:r>
      <w:proofErr w:type="spellStart"/>
      <w:r w:rsidRPr="009B3A21">
        <w:rPr>
          <w:b/>
          <w:color w:val="363435"/>
          <w:sz w:val="22"/>
          <w:szCs w:val="22"/>
        </w:rPr>
        <w:t>kërkuar</w:t>
      </w:r>
      <w:proofErr w:type="spellEnd"/>
    </w:p>
    <w:p w:rsidR="000C1131" w:rsidRPr="009B3A21" w:rsidRDefault="000C1131" w:rsidP="00D434CA">
      <w:pPr>
        <w:spacing w:line="200" w:lineRule="exact"/>
        <w:jc w:val="center"/>
      </w:pPr>
    </w:p>
    <w:p w:rsidR="000C1131" w:rsidRPr="009B3A21" w:rsidRDefault="000C1131" w:rsidP="00D434CA">
      <w:pPr>
        <w:spacing w:line="200" w:lineRule="exact"/>
        <w:jc w:val="center"/>
      </w:pPr>
    </w:p>
    <w:p w:rsidR="000C1131" w:rsidRPr="009B3A21" w:rsidRDefault="000C1131" w:rsidP="00D434CA">
      <w:pPr>
        <w:spacing w:line="200" w:lineRule="exact"/>
        <w:jc w:val="center"/>
      </w:pPr>
    </w:p>
    <w:p w:rsidR="000C1131" w:rsidRPr="009B3A21" w:rsidRDefault="000C1131" w:rsidP="00D434CA">
      <w:pPr>
        <w:spacing w:line="200" w:lineRule="exact"/>
        <w:jc w:val="center"/>
      </w:pPr>
    </w:p>
    <w:p w:rsidR="000C1131" w:rsidRPr="009B3A21" w:rsidRDefault="000C1131" w:rsidP="00D434CA">
      <w:pPr>
        <w:spacing w:line="200" w:lineRule="exact"/>
        <w:jc w:val="center"/>
      </w:pPr>
    </w:p>
    <w:p w:rsidR="000C1131" w:rsidRPr="009B3A21" w:rsidRDefault="000C1131" w:rsidP="00D434CA">
      <w:pPr>
        <w:spacing w:line="200" w:lineRule="exact"/>
        <w:jc w:val="center"/>
      </w:pPr>
    </w:p>
    <w:p w:rsidR="000C1131" w:rsidRPr="009B3A21" w:rsidRDefault="000C1131" w:rsidP="00D434CA">
      <w:pPr>
        <w:spacing w:line="200" w:lineRule="exact"/>
        <w:jc w:val="center"/>
      </w:pPr>
    </w:p>
    <w:p w:rsidR="000C1131" w:rsidRPr="009B3A21" w:rsidRDefault="000C1131" w:rsidP="00D434CA">
      <w:pPr>
        <w:spacing w:line="200" w:lineRule="exact"/>
        <w:jc w:val="center"/>
      </w:pPr>
    </w:p>
    <w:p w:rsidR="000C1131" w:rsidRPr="009B3A21" w:rsidRDefault="000C1131" w:rsidP="00D434CA">
      <w:pPr>
        <w:spacing w:line="200" w:lineRule="exact"/>
        <w:jc w:val="center"/>
      </w:pPr>
    </w:p>
    <w:p w:rsidR="000C1131" w:rsidRPr="009B3A21" w:rsidRDefault="000C1131" w:rsidP="00D434CA">
      <w:pPr>
        <w:spacing w:line="200" w:lineRule="exact"/>
        <w:jc w:val="center"/>
      </w:pPr>
    </w:p>
    <w:p w:rsidR="000C1131" w:rsidRPr="009B3A21" w:rsidRDefault="000C1131" w:rsidP="00D434CA">
      <w:pPr>
        <w:spacing w:line="200" w:lineRule="exact"/>
        <w:jc w:val="center"/>
      </w:pPr>
    </w:p>
    <w:p w:rsidR="000C1131" w:rsidRPr="009B3A21" w:rsidRDefault="000C1131" w:rsidP="00D434CA">
      <w:pPr>
        <w:spacing w:line="200" w:lineRule="exact"/>
        <w:jc w:val="center"/>
      </w:pPr>
    </w:p>
    <w:p w:rsidR="000C1131" w:rsidRPr="009B3A21" w:rsidRDefault="000C1131" w:rsidP="00D434CA">
      <w:pPr>
        <w:spacing w:before="13" w:line="200" w:lineRule="exact"/>
        <w:jc w:val="center"/>
      </w:pPr>
    </w:p>
    <w:p w:rsidR="00902C9E" w:rsidRPr="009B3A21" w:rsidRDefault="00902C9E" w:rsidP="00D75D68">
      <w:pPr>
        <w:spacing w:line="240" w:lineRule="exact"/>
        <w:ind w:left="220" w:right="-270"/>
        <w:rPr>
          <w:sz w:val="16"/>
          <w:szCs w:val="16"/>
        </w:rPr>
      </w:pPr>
    </w:p>
    <w:p w:rsidR="000C1131" w:rsidRPr="009B3A21" w:rsidRDefault="000C1131" w:rsidP="00D434CA">
      <w:pPr>
        <w:spacing w:line="200" w:lineRule="exact"/>
        <w:jc w:val="center"/>
      </w:pPr>
    </w:p>
    <w:p w:rsidR="009226B2" w:rsidRPr="009B3A21" w:rsidRDefault="006735C4" w:rsidP="00ED32F6">
      <w:pPr>
        <w:pBdr>
          <w:between w:val="single" w:sz="4" w:space="1" w:color="auto"/>
        </w:pBdr>
        <w:tabs>
          <w:tab w:val="left" w:pos="0"/>
          <w:tab w:val="left" w:pos="180"/>
          <w:tab w:val="left" w:pos="8565"/>
        </w:tabs>
        <w:spacing w:before="240"/>
        <w:ind w:left="-144"/>
        <w:rPr>
          <w:color w:val="363435"/>
          <w:sz w:val="22"/>
          <w:szCs w:val="22"/>
        </w:rPr>
      </w:pPr>
      <w:r>
        <w:rPr>
          <w:noProof/>
          <w:lang w:val="sq-AL" w:eastAsia="sq-AL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578485</wp:posOffset>
                </wp:positionH>
                <wp:positionV relativeFrom="paragraph">
                  <wp:posOffset>56515</wp:posOffset>
                </wp:positionV>
                <wp:extent cx="6622415" cy="548640"/>
                <wp:effectExtent l="0" t="0" r="0" b="381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2415" cy="548640"/>
                          <a:chOff x="596" y="-13"/>
                          <a:chExt cx="11037" cy="669"/>
                        </a:xfrm>
                      </wpg:grpSpPr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2835" y="83"/>
                            <a:ext cx="180" cy="180"/>
                            <a:chOff x="2835" y="83"/>
                            <a:chExt cx="180" cy="180"/>
                          </a:xfrm>
                        </wpg:grpSpPr>
                        <wps:wsp>
                          <wps:cNvPr id="6" name="Freeform 11"/>
                          <wps:cNvSpPr>
                            <a:spLocks/>
                          </wps:cNvSpPr>
                          <wps:spPr bwMode="auto">
                            <a:xfrm>
                              <a:off x="2835" y="8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2835 2835"/>
                                <a:gd name="T1" fmla="*/ T0 w 180"/>
                                <a:gd name="T2" fmla="+- 0 83 83"/>
                                <a:gd name="T3" fmla="*/ 83 h 180"/>
                                <a:gd name="T4" fmla="+- 0 2835 2835"/>
                                <a:gd name="T5" fmla="*/ T4 w 180"/>
                                <a:gd name="T6" fmla="+- 0 263 83"/>
                                <a:gd name="T7" fmla="*/ 263 h 180"/>
                                <a:gd name="T8" fmla="+- 0 3015 2835"/>
                                <a:gd name="T9" fmla="*/ T8 w 180"/>
                                <a:gd name="T10" fmla="+- 0 263 83"/>
                                <a:gd name="T11" fmla="*/ 263 h 180"/>
                                <a:gd name="T12" fmla="+- 0 3015 2835"/>
                                <a:gd name="T13" fmla="*/ T12 w 180"/>
                                <a:gd name="T14" fmla="+- 0 83 83"/>
                                <a:gd name="T15" fmla="*/ 83 h 180"/>
                                <a:gd name="T16" fmla="+- 0 2835 2835"/>
                                <a:gd name="T17" fmla="*/ T16 w 180"/>
                                <a:gd name="T18" fmla="+- 0 83 83"/>
                                <a:gd name="T19" fmla="*/ 8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2835" y="376"/>
                              <a:ext cx="180" cy="180"/>
                              <a:chOff x="2835" y="376"/>
                              <a:chExt cx="180" cy="180"/>
                            </a:xfrm>
                          </wpg:grpSpPr>
                          <wps:wsp>
                            <wps:cNvPr id="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2835" y="376"/>
                                <a:ext cx="180" cy="180"/>
                              </a:xfrm>
                              <a:custGeom>
                                <a:avLst/>
                                <a:gdLst>
                                  <a:gd name="T0" fmla="+- 0 2835 2835"/>
                                  <a:gd name="T1" fmla="*/ T0 w 180"/>
                                  <a:gd name="T2" fmla="+- 0 376 376"/>
                                  <a:gd name="T3" fmla="*/ 376 h 180"/>
                                  <a:gd name="T4" fmla="+- 0 2835 2835"/>
                                  <a:gd name="T5" fmla="*/ T4 w 180"/>
                                  <a:gd name="T6" fmla="+- 0 556 376"/>
                                  <a:gd name="T7" fmla="*/ 556 h 180"/>
                                  <a:gd name="T8" fmla="+- 0 3015 2835"/>
                                  <a:gd name="T9" fmla="*/ T8 w 180"/>
                                  <a:gd name="T10" fmla="+- 0 556 376"/>
                                  <a:gd name="T11" fmla="*/ 556 h 180"/>
                                  <a:gd name="T12" fmla="+- 0 3015 2835"/>
                                  <a:gd name="T13" fmla="*/ T12 w 180"/>
                                  <a:gd name="T14" fmla="+- 0 376 376"/>
                                  <a:gd name="T15" fmla="*/ 376 h 180"/>
                                  <a:gd name="T16" fmla="+- 0 2835 2835"/>
                                  <a:gd name="T17" fmla="*/ T16 w 180"/>
                                  <a:gd name="T18" fmla="+- 0 376 376"/>
                                  <a:gd name="T19" fmla="*/ 376 h 1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80" h="180">
                                    <a:moveTo>
                                      <a:pt x="0" y="0"/>
                                    </a:moveTo>
                                    <a:lnTo>
                                      <a:pt x="0" y="180"/>
                                    </a:lnTo>
                                    <a:lnTo>
                                      <a:pt x="180" y="180"/>
                                    </a:lnTo>
                                    <a:lnTo>
                                      <a:pt x="18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36343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" name="Group 6"/>
                            <wpg:cNvGrpSpPr>
                              <a:grpSpLocks/>
                            </wpg:cNvGrpSpPr>
                            <wpg:grpSpPr bwMode="auto">
                              <a:xfrm>
                                <a:off x="601" y="-3"/>
                                <a:ext cx="11027" cy="654"/>
                                <a:chOff x="601" y="-3"/>
                                <a:chExt cx="11027" cy="654"/>
                              </a:xfrm>
                            </wpg:grpSpPr>
                            <wps:wsp>
                              <wps:cNvPr id="10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1" y="-3"/>
                                  <a:ext cx="11027" cy="654"/>
                                </a:xfrm>
                                <a:custGeom>
                                  <a:avLst/>
                                  <a:gdLst>
                                    <a:gd name="T0" fmla="+- 0 601 601"/>
                                    <a:gd name="T1" fmla="*/ T0 w 11027"/>
                                    <a:gd name="T2" fmla="+- 0 -3 -3"/>
                                    <a:gd name="T3" fmla="*/ -3 h 654"/>
                                    <a:gd name="T4" fmla="+- 0 601 601"/>
                                    <a:gd name="T5" fmla="*/ T4 w 11027"/>
                                    <a:gd name="T6" fmla="+- 0 651 -3"/>
                                    <a:gd name="T7" fmla="*/ 651 h 654"/>
                                    <a:gd name="T8" fmla="+- 0 11628 601"/>
                                    <a:gd name="T9" fmla="*/ T8 w 11027"/>
                                    <a:gd name="T10" fmla="+- 0 651 -3"/>
                                    <a:gd name="T11" fmla="*/ 651 h 654"/>
                                    <a:gd name="T12" fmla="+- 0 11628 601"/>
                                    <a:gd name="T13" fmla="*/ T12 w 11027"/>
                                    <a:gd name="T14" fmla="+- 0 -3 -3"/>
                                    <a:gd name="T15" fmla="*/ -3 h 654"/>
                                    <a:gd name="T16" fmla="+- 0 601 601"/>
                                    <a:gd name="T17" fmla="*/ T16 w 11027"/>
                                    <a:gd name="T18" fmla="+- 0 -3 -3"/>
                                    <a:gd name="T19" fmla="*/ -3 h 6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1027" h="654">
                                      <a:moveTo>
                                        <a:pt x="0" y="0"/>
                                      </a:moveTo>
                                      <a:lnTo>
                                        <a:pt x="0" y="654"/>
                                      </a:lnTo>
                                      <a:lnTo>
                                        <a:pt x="11027" y="654"/>
                                      </a:lnTo>
                                      <a:lnTo>
                                        <a:pt x="1102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36343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1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971" y="-8"/>
                                  <a:ext cx="0" cy="656"/>
                                  <a:chOff x="8971" y="-8"/>
                                  <a:chExt cx="0" cy="656"/>
                                </a:xfrm>
                              </wpg:grpSpPr>
                              <wps:wsp>
                                <wps:cNvPr id="12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71" y="-8"/>
                                    <a:ext cx="0" cy="656"/>
                                  </a:xfrm>
                                  <a:custGeom>
                                    <a:avLst/>
                                    <a:gdLst>
                                      <a:gd name="T0" fmla="+- 0 648 -8"/>
                                      <a:gd name="T1" fmla="*/ 648 h 656"/>
                                      <a:gd name="T2" fmla="+- 0 -8 -8"/>
                                      <a:gd name="T3" fmla="*/ -8 h 656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656">
                                        <a:moveTo>
                                          <a:pt x="0" y="656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363435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9E44E" id="Group 3" o:spid="_x0000_s1026" style="position:absolute;margin-left:45.55pt;margin-top:4.45pt;width:521.45pt;height:43.2pt;z-index:-251659264;mso-position-horizontal-relative:page" coordorigin="596,-13" coordsize="11037,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">
                <v:group id="Group 4" o:spid="_x0000_s1027" style="position:absolute;left:2835;top:83;width:180;height:180" coordorigin="2835,83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1" o:spid="_x0000_s1028" style="position:absolute;left:2835;top:8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" path="m,l,180r180,l180,,,xe" filled="f" strokecolor="#363435" strokeweight=".5pt">
                    <v:path arrowok="t" o:connecttype="custom" o:connectlocs="0,83;0,263;180,263;180,83;0,83" o:connectangles="0,0,0,0,0"/>
                  </v:shape>
                  <v:group id="Group 5" o:spid="_x0000_s1029" style="position:absolute;left:2835;top:376;width:180;height:180" coordorigin="2835,376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Freeform 10" o:spid="_x0000_s1030" style="position:absolute;left:2835;top:376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" path="m,l,180r180,l180,,,xe" filled="f" strokecolor="#363435" strokeweight=".5pt">
                      <v:path arrowok="t" o:connecttype="custom" o:connectlocs="0,376;0,556;180,556;180,376;0,376" o:connectangles="0,0,0,0,0"/>
                    </v:shape>
                    <v:group id="Group 6" o:spid="_x0000_s1031" style="position:absolute;left:601;top:-3;width:11027;height:654" coordorigin="601,-3" coordsize="11027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v:shape id="Freeform 9" o:spid="_x0000_s1032" style="position:absolute;left:601;top:-3;width:11027;height:654;visibility:visible;mso-wrap-style:square;v-text-anchor:top" coordsize="11027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" path="m,l,654r11027,l11027,,,xe" filled="f" strokecolor="#363435" strokeweight=".5pt">
                        <v:path arrowok="t" o:connecttype="custom" o:connectlocs="0,-3;0,651;11027,651;11027,-3;0,-3" o:connectangles="0,0,0,0,0"/>
                      </v:shape>
                      <v:group id="Group 7" o:spid="_x0000_s1033" style="position:absolute;left:8971;top:-8;width:0;height:656" coordorigin="8971,-8" coordsize="0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shape id="Freeform 8" o:spid="_x0000_s1034" style="position:absolute;left:8971;top:-8;width:0;height:656;visibility:visible;mso-wrap-style:square;v-text-anchor:top" coordsize="0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" path="m,656l,e" filled="f" strokecolor="#363435" strokeweight=".5pt">
                          <v:path arrowok="t" o:connecttype="custom" o:connectlocs="0,648;0,-8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65405</wp:posOffset>
                </wp:positionV>
                <wp:extent cx="0" cy="542925"/>
                <wp:effectExtent l="9525" t="6985" r="9525" b="12065"/>
                <wp:wrapNone/>
                <wp:docPr id="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2533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" o:spid="_x0000_s1026" type="#_x0000_t32" style="position:absolute;margin-left:131.25pt;margin-top:5.15pt;width:0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"/>
            </w:pict>
          </mc:Fallback>
        </mc:AlternateContent>
      </w:r>
      <w:r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56515</wp:posOffset>
                </wp:positionV>
                <wp:extent cx="28575" cy="8890"/>
                <wp:effectExtent l="9525" t="7620" r="9525" b="12065"/>
                <wp:wrapNone/>
                <wp:docPr id="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EBE34" id="AutoShape 54" o:spid="_x0000_s1026" type="#_x0000_t32" style="position:absolute;margin-left:129pt;margin-top:4.45pt;width:2.25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"/>
            </w:pict>
          </mc:Fallback>
        </mc:AlternateContent>
      </w:r>
      <w:r w:rsidR="00902C9E" w:rsidRPr="009B3A21">
        <w:rPr>
          <w:color w:val="363435"/>
          <w:sz w:val="22"/>
          <w:szCs w:val="22"/>
        </w:rPr>
        <w:tab/>
      </w:r>
      <w:r w:rsidR="00902C9E" w:rsidRPr="009B3A21">
        <w:rPr>
          <w:color w:val="363435"/>
          <w:sz w:val="22"/>
          <w:szCs w:val="22"/>
        </w:rPr>
        <w:tab/>
      </w:r>
      <w:proofErr w:type="spellStart"/>
      <w:r w:rsidR="00136FE9" w:rsidRPr="009B3A21">
        <w:rPr>
          <w:color w:val="363435"/>
          <w:sz w:val="22"/>
          <w:szCs w:val="22"/>
        </w:rPr>
        <w:t>K</w:t>
      </w:r>
      <w:r w:rsidR="009226B2" w:rsidRPr="009B3A21">
        <w:rPr>
          <w:color w:val="363435"/>
          <w:sz w:val="22"/>
          <w:szCs w:val="22"/>
        </w:rPr>
        <w:t>ë</w:t>
      </w:r>
      <w:r w:rsidR="00136FE9" w:rsidRPr="009B3A21">
        <w:rPr>
          <w:color w:val="363435"/>
          <w:sz w:val="22"/>
          <w:szCs w:val="22"/>
        </w:rPr>
        <w:t>rkohet</w:t>
      </w:r>
      <w:proofErr w:type="spellEnd"/>
      <w:r w:rsidR="00136FE9" w:rsidRPr="009B3A21">
        <w:rPr>
          <w:color w:val="363435"/>
          <w:sz w:val="22"/>
          <w:szCs w:val="22"/>
        </w:rPr>
        <w:t xml:space="preserve"> kopje</w:t>
      </w:r>
      <w:r w:rsidR="009226B2" w:rsidRPr="009B3A21">
        <w:rPr>
          <w:color w:val="363435"/>
          <w:sz w:val="22"/>
          <w:szCs w:val="22"/>
        </w:rPr>
        <w:tab/>
        <w:t>Data</w:t>
      </w:r>
    </w:p>
    <w:p w:rsidR="00AD743E" w:rsidRPr="009B3A21" w:rsidRDefault="006735C4" w:rsidP="00512ADF">
      <w:pPr>
        <w:pBdr>
          <w:between w:val="single" w:sz="4" w:space="1" w:color="auto"/>
        </w:pBdr>
        <w:tabs>
          <w:tab w:val="left" w:pos="-90"/>
          <w:tab w:val="left" w:pos="180"/>
          <w:tab w:val="left" w:pos="8370"/>
          <w:tab w:val="left" w:pos="8805"/>
          <w:tab w:val="left" w:pos="9825"/>
          <w:tab w:val="center" w:pos="10800"/>
        </w:tabs>
        <w:spacing w:before="240"/>
      </w:pPr>
      <w:r>
        <w:rPr>
          <w:noProof/>
          <w:color w:val="363435"/>
          <w:sz w:val="22"/>
          <w:szCs w:val="22"/>
          <w:lang w:val="sq-AL" w:eastAsia="sq-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62230</wp:posOffset>
                </wp:positionV>
                <wp:extent cx="6600190" cy="0"/>
                <wp:effectExtent l="10795" t="12065" r="8890" b="6985"/>
                <wp:wrapNone/>
                <wp:docPr id="1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162A3" id="AutoShape 56" o:spid="_x0000_s1026" type="#_x0000_t32" style="position:absolute;margin-left:9.85pt;margin-top:4.9pt;width:519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ZPz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"/>
            </w:pict>
          </mc:Fallback>
        </mc:AlternateContent>
      </w:r>
      <w:r w:rsidR="009226B2" w:rsidRPr="009B3A21">
        <w:rPr>
          <w:color w:val="363435"/>
          <w:sz w:val="22"/>
          <w:szCs w:val="22"/>
        </w:rPr>
        <w:t xml:space="preserve"> </w:t>
      </w:r>
      <w:r w:rsidR="00512ADF">
        <w:rPr>
          <w:color w:val="363435"/>
          <w:sz w:val="22"/>
          <w:szCs w:val="22"/>
        </w:rPr>
        <w:tab/>
      </w:r>
      <w:proofErr w:type="spellStart"/>
      <w:r w:rsidR="00136FE9" w:rsidRPr="009B3A21">
        <w:t>K</w:t>
      </w:r>
      <w:r w:rsidR="009226B2" w:rsidRPr="009B3A21">
        <w:t>ë</w:t>
      </w:r>
      <w:r w:rsidR="00136FE9" w:rsidRPr="009B3A21">
        <w:t>rkohet</w:t>
      </w:r>
      <w:proofErr w:type="spellEnd"/>
      <w:r w:rsidR="00136FE9" w:rsidRPr="009B3A21">
        <w:t xml:space="preserve"> </w:t>
      </w:r>
      <w:proofErr w:type="spellStart"/>
      <w:r w:rsidR="00136FE9" w:rsidRPr="009B3A21">
        <w:t>origjinali</w:t>
      </w:r>
      <w:proofErr w:type="spellEnd"/>
      <w:r w:rsidR="009226B2" w:rsidRPr="009B3A21">
        <w:tab/>
        <w:t xml:space="preserve">     Firma</w:t>
      </w:r>
    </w:p>
    <w:p w:rsidR="00AD743E" w:rsidRPr="009B3A21" w:rsidRDefault="00AD743E" w:rsidP="00136FE9">
      <w:pPr>
        <w:spacing w:line="200" w:lineRule="exact"/>
      </w:pPr>
    </w:p>
    <w:tbl>
      <w:tblPr>
        <w:tblW w:w="10440" w:type="dxa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2252"/>
        <w:gridCol w:w="5262"/>
      </w:tblGrid>
      <w:tr w:rsidR="000C1131" w:rsidRPr="009B3A21" w:rsidTr="00512ADF">
        <w:trPr>
          <w:trHeight w:hRule="exact" w:val="303"/>
        </w:trPr>
        <w:tc>
          <w:tcPr>
            <w:tcW w:w="10440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0F0F1"/>
          </w:tcPr>
          <w:p w:rsidR="000C1131" w:rsidRPr="009B3A21" w:rsidRDefault="00FB5835" w:rsidP="00FB5835">
            <w:pPr>
              <w:ind w:left="114"/>
              <w:jc w:val="center"/>
              <w:rPr>
                <w:sz w:val="22"/>
                <w:szCs w:val="22"/>
              </w:rPr>
            </w:pPr>
            <w:proofErr w:type="spellStart"/>
            <w:r w:rsidRPr="009B3A21">
              <w:rPr>
                <w:sz w:val="22"/>
                <w:szCs w:val="22"/>
              </w:rPr>
              <w:t>Vet</w:t>
            </w:r>
            <w:r w:rsidR="0037212D" w:rsidRPr="009B3A21">
              <w:rPr>
                <w:sz w:val="22"/>
                <w:szCs w:val="22"/>
              </w:rPr>
              <w:t>ë</w:t>
            </w:r>
            <w:r w:rsidRPr="009B3A21">
              <w:rPr>
                <w:sz w:val="22"/>
                <w:szCs w:val="22"/>
              </w:rPr>
              <w:t>m</w:t>
            </w:r>
            <w:proofErr w:type="spellEnd"/>
            <w:r w:rsidRPr="009B3A21">
              <w:rPr>
                <w:sz w:val="22"/>
                <w:szCs w:val="22"/>
              </w:rPr>
              <w:t xml:space="preserve"> </w:t>
            </w:r>
            <w:proofErr w:type="spellStart"/>
            <w:r w:rsidRPr="009B3A21">
              <w:rPr>
                <w:sz w:val="22"/>
                <w:szCs w:val="22"/>
              </w:rPr>
              <w:t>p</w:t>
            </w:r>
            <w:r w:rsidR="0037212D" w:rsidRPr="009B3A21">
              <w:rPr>
                <w:sz w:val="22"/>
                <w:szCs w:val="22"/>
              </w:rPr>
              <w:t>ë</w:t>
            </w:r>
            <w:r w:rsidRPr="009B3A21">
              <w:rPr>
                <w:sz w:val="22"/>
                <w:szCs w:val="22"/>
              </w:rPr>
              <w:t>r</w:t>
            </w:r>
            <w:proofErr w:type="spellEnd"/>
            <w:r w:rsidRPr="009B3A21">
              <w:rPr>
                <w:sz w:val="22"/>
                <w:szCs w:val="22"/>
              </w:rPr>
              <w:t xml:space="preserve"> </w:t>
            </w:r>
            <w:proofErr w:type="spellStart"/>
            <w:r w:rsidRPr="009B3A21">
              <w:rPr>
                <w:sz w:val="22"/>
                <w:szCs w:val="22"/>
              </w:rPr>
              <w:t>p</w:t>
            </w:r>
            <w:r w:rsidR="0037212D" w:rsidRPr="009B3A21">
              <w:rPr>
                <w:sz w:val="22"/>
                <w:szCs w:val="22"/>
              </w:rPr>
              <w:t>ë</w:t>
            </w:r>
            <w:r w:rsidRPr="009B3A21">
              <w:rPr>
                <w:sz w:val="22"/>
                <w:szCs w:val="22"/>
              </w:rPr>
              <w:t>rdorim</w:t>
            </w:r>
            <w:proofErr w:type="spellEnd"/>
            <w:r w:rsidRPr="009B3A21">
              <w:rPr>
                <w:sz w:val="22"/>
                <w:szCs w:val="22"/>
              </w:rPr>
              <w:t xml:space="preserve"> </w:t>
            </w:r>
            <w:proofErr w:type="spellStart"/>
            <w:r w:rsidRPr="009B3A21">
              <w:rPr>
                <w:sz w:val="22"/>
                <w:szCs w:val="22"/>
              </w:rPr>
              <w:t>zyrtar</w:t>
            </w:r>
            <w:proofErr w:type="spellEnd"/>
          </w:p>
        </w:tc>
      </w:tr>
      <w:tr w:rsidR="000C1131" w:rsidRPr="009B3A21" w:rsidTr="00512ADF">
        <w:trPr>
          <w:trHeight w:hRule="exact" w:val="712"/>
        </w:trPr>
        <w:tc>
          <w:tcPr>
            <w:tcW w:w="29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C1131" w:rsidRPr="009B3A21" w:rsidRDefault="008F7E3C" w:rsidP="00FB5835">
            <w:pPr>
              <w:spacing w:before="14"/>
              <w:ind w:left="114"/>
              <w:jc w:val="center"/>
              <w:rPr>
                <w:sz w:val="22"/>
                <w:szCs w:val="22"/>
              </w:rPr>
            </w:pPr>
            <w:r w:rsidRPr="009B3A21">
              <w:rPr>
                <w:color w:val="363435"/>
                <w:sz w:val="22"/>
                <w:szCs w:val="22"/>
              </w:rPr>
              <w:t>Dat</w:t>
            </w:r>
            <w:r w:rsidR="00FB5835" w:rsidRPr="009B3A21">
              <w:rPr>
                <w:color w:val="363435"/>
                <w:sz w:val="22"/>
                <w:szCs w:val="22"/>
              </w:rPr>
              <w:t xml:space="preserve">a e </w:t>
            </w:r>
            <w:proofErr w:type="spellStart"/>
            <w:r w:rsidR="00FB5835" w:rsidRPr="009B3A21">
              <w:rPr>
                <w:color w:val="363435"/>
                <w:sz w:val="22"/>
                <w:szCs w:val="22"/>
              </w:rPr>
              <w:t>marrjes</w:t>
            </w:r>
            <w:proofErr w:type="spellEnd"/>
            <w:r w:rsidRPr="009B3A21">
              <w:rPr>
                <w:color w:val="363435"/>
                <w:sz w:val="22"/>
                <w:szCs w:val="22"/>
              </w:rPr>
              <w:t>:</w:t>
            </w:r>
          </w:p>
        </w:tc>
        <w:tc>
          <w:tcPr>
            <w:tcW w:w="225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C1131" w:rsidRPr="009B3A21" w:rsidRDefault="008F7E3C" w:rsidP="00FB5835">
            <w:pPr>
              <w:spacing w:before="14"/>
              <w:ind w:left="114"/>
              <w:jc w:val="center"/>
              <w:rPr>
                <w:sz w:val="22"/>
                <w:szCs w:val="22"/>
              </w:rPr>
            </w:pPr>
            <w:r w:rsidRPr="009B3A21">
              <w:rPr>
                <w:color w:val="363435"/>
                <w:sz w:val="22"/>
                <w:szCs w:val="22"/>
              </w:rPr>
              <w:t xml:space="preserve"> </w:t>
            </w:r>
            <w:proofErr w:type="spellStart"/>
            <w:r w:rsidRPr="009B3A21">
              <w:rPr>
                <w:color w:val="363435"/>
                <w:sz w:val="22"/>
                <w:szCs w:val="22"/>
              </w:rPr>
              <w:t>Numr</w:t>
            </w:r>
            <w:r w:rsidR="00FB5835" w:rsidRPr="009B3A21">
              <w:rPr>
                <w:color w:val="363435"/>
                <w:sz w:val="22"/>
                <w:szCs w:val="22"/>
              </w:rPr>
              <w:t>i</w:t>
            </w:r>
            <w:proofErr w:type="spellEnd"/>
            <w:r w:rsidR="00FB5835" w:rsidRPr="009B3A21">
              <w:rPr>
                <w:color w:val="363435"/>
                <w:sz w:val="22"/>
                <w:szCs w:val="22"/>
              </w:rPr>
              <w:t xml:space="preserve"> </w:t>
            </w:r>
            <w:proofErr w:type="spellStart"/>
            <w:r w:rsidR="00FB5835" w:rsidRPr="009B3A21">
              <w:rPr>
                <w:color w:val="363435"/>
                <w:sz w:val="22"/>
                <w:szCs w:val="22"/>
              </w:rPr>
              <w:t>i</w:t>
            </w:r>
            <w:proofErr w:type="spellEnd"/>
            <w:r w:rsidR="00FB5835" w:rsidRPr="009B3A21">
              <w:rPr>
                <w:color w:val="363435"/>
                <w:sz w:val="22"/>
                <w:szCs w:val="22"/>
              </w:rPr>
              <w:t xml:space="preserve"> </w:t>
            </w:r>
            <w:proofErr w:type="spellStart"/>
            <w:r w:rsidR="00FB5835" w:rsidRPr="009B3A21">
              <w:rPr>
                <w:color w:val="363435"/>
                <w:sz w:val="22"/>
                <w:szCs w:val="22"/>
              </w:rPr>
              <w:t>k</w:t>
            </w:r>
            <w:r w:rsidR="0037212D" w:rsidRPr="009B3A21">
              <w:rPr>
                <w:color w:val="363435"/>
                <w:sz w:val="22"/>
                <w:szCs w:val="22"/>
              </w:rPr>
              <w:t>ë</w:t>
            </w:r>
            <w:r w:rsidR="00FB5835" w:rsidRPr="009B3A21">
              <w:rPr>
                <w:color w:val="363435"/>
                <w:sz w:val="22"/>
                <w:szCs w:val="22"/>
              </w:rPr>
              <w:t>rkes</w:t>
            </w:r>
            <w:r w:rsidR="0037212D" w:rsidRPr="009B3A21">
              <w:rPr>
                <w:color w:val="363435"/>
                <w:sz w:val="22"/>
                <w:szCs w:val="22"/>
              </w:rPr>
              <w:t>ë</w:t>
            </w:r>
            <w:r w:rsidR="00FB5835" w:rsidRPr="009B3A21">
              <w:rPr>
                <w:color w:val="363435"/>
                <w:sz w:val="22"/>
                <w:szCs w:val="22"/>
              </w:rPr>
              <w:t>s</w:t>
            </w:r>
            <w:proofErr w:type="spellEnd"/>
            <w:r w:rsidRPr="009B3A21">
              <w:rPr>
                <w:color w:val="363435"/>
                <w:sz w:val="22"/>
                <w:szCs w:val="22"/>
              </w:rPr>
              <w:t>:</w:t>
            </w:r>
          </w:p>
        </w:tc>
        <w:tc>
          <w:tcPr>
            <w:tcW w:w="526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C1131" w:rsidRPr="009B3A21" w:rsidRDefault="00FB5835" w:rsidP="00D434CA">
            <w:pPr>
              <w:spacing w:before="14"/>
              <w:ind w:left="112"/>
              <w:jc w:val="center"/>
              <w:rPr>
                <w:sz w:val="22"/>
                <w:szCs w:val="22"/>
              </w:rPr>
            </w:pPr>
            <w:proofErr w:type="spellStart"/>
            <w:r w:rsidRPr="009B3A21">
              <w:rPr>
                <w:sz w:val="22"/>
                <w:szCs w:val="22"/>
              </w:rPr>
              <w:t>Komente</w:t>
            </w:r>
            <w:proofErr w:type="spellEnd"/>
          </w:p>
        </w:tc>
      </w:tr>
      <w:tr w:rsidR="000C1131" w:rsidRPr="009B3A21" w:rsidTr="00512ADF">
        <w:trPr>
          <w:trHeight w:hRule="exact" w:val="248"/>
        </w:trPr>
        <w:tc>
          <w:tcPr>
            <w:tcW w:w="2926" w:type="dxa"/>
            <w:tcBorders>
              <w:top w:val="single" w:sz="4" w:space="0" w:color="363435"/>
              <w:left w:val="nil"/>
              <w:bottom w:val="single" w:sz="4" w:space="0" w:color="363435"/>
              <w:right w:val="single" w:sz="4" w:space="0" w:color="363435"/>
            </w:tcBorders>
          </w:tcPr>
          <w:p w:rsidR="000C1131" w:rsidRPr="009B3A21" w:rsidRDefault="000C1131" w:rsidP="00D434CA">
            <w:pPr>
              <w:jc w:val="center"/>
            </w:pPr>
          </w:p>
        </w:tc>
        <w:tc>
          <w:tcPr>
            <w:tcW w:w="225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C1131" w:rsidRPr="009B3A21" w:rsidRDefault="000C1131" w:rsidP="00D434CA">
            <w:pPr>
              <w:jc w:val="center"/>
            </w:pPr>
          </w:p>
        </w:tc>
        <w:tc>
          <w:tcPr>
            <w:tcW w:w="526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nil"/>
            </w:tcBorders>
          </w:tcPr>
          <w:p w:rsidR="000C1131" w:rsidRPr="009B3A21" w:rsidRDefault="000C1131" w:rsidP="00D434CA">
            <w:pPr>
              <w:jc w:val="center"/>
            </w:pPr>
          </w:p>
        </w:tc>
      </w:tr>
      <w:tr w:rsidR="000C1131" w:rsidRPr="009B3A21" w:rsidTr="00512ADF">
        <w:trPr>
          <w:trHeight w:hRule="exact" w:val="798"/>
        </w:trPr>
        <w:tc>
          <w:tcPr>
            <w:tcW w:w="10440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0F0F1"/>
          </w:tcPr>
          <w:p w:rsidR="000C1131" w:rsidRPr="009B3A21" w:rsidRDefault="00FB5835" w:rsidP="00FB5C1E">
            <w:pPr>
              <w:jc w:val="both"/>
              <w:rPr>
                <w:sz w:val="17"/>
                <w:szCs w:val="17"/>
              </w:rPr>
            </w:pPr>
            <w:r w:rsidRPr="009B3A21">
              <w:rPr>
                <w:color w:val="1F497D"/>
                <w:sz w:val="18"/>
                <w:szCs w:val="18"/>
                <w:lang w:val="sq-AL"/>
              </w:rPr>
              <w:t xml:space="preserve">Informacioni në këtë format </w:t>
            </w:r>
            <w:r w:rsidR="0037212D" w:rsidRPr="009B3A21">
              <w:rPr>
                <w:color w:val="1F497D"/>
                <w:sz w:val="18"/>
                <w:szCs w:val="18"/>
                <w:lang w:val="sq-AL"/>
              </w:rPr>
              <w:t>ë</w:t>
            </w:r>
            <w:r w:rsidRPr="009B3A21">
              <w:rPr>
                <w:color w:val="1F497D"/>
                <w:sz w:val="18"/>
                <w:szCs w:val="18"/>
                <w:lang w:val="sq-AL"/>
              </w:rPr>
              <w:t>sht</w:t>
            </w:r>
            <w:r w:rsidR="0037212D" w:rsidRPr="009B3A21">
              <w:rPr>
                <w:color w:val="1F497D"/>
                <w:sz w:val="18"/>
                <w:szCs w:val="18"/>
                <w:lang w:val="sq-AL"/>
              </w:rPr>
              <w:t>ë</w:t>
            </w:r>
            <w:r w:rsidRPr="009B3A21">
              <w:rPr>
                <w:color w:val="1F497D"/>
                <w:sz w:val="18"/>
                <w:szCs w:val="18"/>
                <w:lang w:val="sq-AL"/>
              </w:rPr>
              <w:t xml:space="preserve"> marr</w:t>
            </w:r>
            <w:r w:rsidR="0037212D" w:rsidRPr="009B3A21">
              <w:rPr>
                <w:color w:val="1F497D"/>
                <w:sz w:val="18"/>
                <w:szCs w:val="18"/>
                <w:lang w:val="sq-AL"/>
              </w:rPr>
              <w:t>ë</w:t>
            </w:r>
            <w:r w:rsidRPr="009B3A21">
              <w:rPr>
                <w:color w:val="1F497D"/>
                <w:sz w:val="18"/>
                <w:szCs w:val="18"/>
                <w:lang w:val="sq-AL"/>
              </w:rPr>
              <w:t xml:space="preserve"> n</w:t>
            </w:r>
            <w:r w:rsidR="0037212D" w:rsidRPr="009B3A21">
              <w:rPr>
                <w:color w:val="1F497D"/>
                <w:sz w:val="18"/>
                <w:szCs w:val="18"/>
                <w:lang w:val="sq-AL"/>
              </w:rPr>
              <w:t>ë</w:t>
            </w:r>
            <w:r w:rsidRPr="009B3A21">
              <w:rPr>
                <w:color w:val="1F497D"/>
                <w:sz w:val="18"/>
                <w:szCs w:val="18"/>
                <w:lang w:val="sq-AL"/>
              </w:rPr>
              <w:t xml:space="preserve"> përputhje me ligjin p</w:t>
            </w:r>
            <w:r w:rsidR="0037212D" w:rsidRPr="009B3A21">
              <w:rPr>
                <w:color w:val="1F497D"/>
                <w:sz w:val="18"/>
                <w:szCs w:val="18"/>
                <w:lang w:val="sq-AL"/>
              </w:rPr>
              <w:t>ë</w:t>
            </w:r>
            <w:r w:rsidRPr="009B3A21">
              <w:rPr>
                <w:color w:val="1F497D"/>
                <w:sz w:val="18"/>
                <w:szCs w:val="18"/>
                <w:lang w:val="sq-AL"/>
              </w:rPr>
              <w:t>r</w:t>
            </w:r>
            <w:r w:rsidR="0037212D" w:rsidRPr="009B3A21">
              <w:rPr>
                <w:color w:val="1F497D"/>
                <w:sz w:val="18"/>
                <w:szCs w:val="18"/>
                <w:lang w:val="sq-AL"/>
              </w:rPr>
              <w:t xml:space="preserve"> Mbrojtjen e të Dhënave Personale</w:t>
            </w:r>
            <w:r w:rsidR="00FB5C1E">
              <w:rPr>
                <w:color w:val="1F497D"/>
                <w:sz w:val="18"/>
                <w:szCs w:val="18"/>
                <w:lang w:val="sq-AL"/>
              </w:rPr>
              <w:t xml:space="preserve">. </w:t>
            </w:r>
            <w:r w:rsidR="0037212D" w:rsidRPr="009B3A21">
              <w:rPr>
                <w:color w:val="1F497D"/>
                <w:sz w:val="18"/>
                <w:szCs w:val="18"/>
                <w:lang w:val="sq-AL"/>
              </w:rPr>
              <w:t xml:space="preserve">Ky informacion </w:t>
            </w:r>
            <w:r w:rsidRPr="009B3A21">
              <w:rPr>
                <w:color w:val="1F497D"/>
                <w:sz w:val="18"/>
                <w:szCs w:val="18"/>
                <w:lang w:val="sq-AL"/>
              </w:rPr>
              <w:t>ka përmbajtje konfidenciale dhe përmban gjithashtu t</w:t>
            </w:r>
            <w:r w:rsidR="0037212D" w:rsidRPr="009B3A21">
              <w:rPr>
                <w:color w:val="1F497D"/>
                <w:sz w:val="18"/>
                <w:szCs w:val="18"/>
                <w:lang w:val="sq-AL"/>
              </w:rPr>
              <w:t>ë</w:t>
            </w:r>
            <w:r w:rsidRPr="009B3A21">
              <w:rPr>
                <w:color w:val="1F497D"/>
                <w:sz w:val="18"/>
                <w:szCs w:val="18"/>
                <w:lang w:val="sq-AL"/>
              </w:rPr>
              <w:t xml:space="preserve"> dh</w:t>
            </w:r>
            <w:r w:rsidR="0037212D" w:rsidRPr="009B3A21">
              <w:rPr>
                <w:color w:val="1F497D"/>
                <w:sz w:val="18"/>
                <w:szCs w:val="18"/>
                <w:lang w:val="sq-AL"/>
              </w:rPr>
              <w:t>ë</w:t>
            </w:r>
            <w:r w:rsidRPr="009B3A21">
              <w:rPr>
                <w:color w:val="1F497D"/>
                <w:sz w:val="18"/>
                <w:szCs w:val="18"/>
                <w:lang w:val="sq-AL"/>
              </w:rPr>
              <w:t xml:space="preserve">na personale . Është i ndaluar printimi apo shpërndarja nga persona dhe subjekte të ndryshëm prej marrësit të destinuar të këtij </w:t>
            </w:r>
            <w:r w:rsidR="0037212D" w:rsidRPr="009B3A21">
              <w:rPr>
                <w:color w:val="1F497D"/>
                <w:sz w:val="18"/>
                <w:szCs w:val="18"/>
                <w:lang w:val="sq-AL"/>
              </w:rPr>
              <w:t>formati</w:t>
            </w:r>
            <w:r w:rsidRPr="009B3A21">
              <w:rPr>
                <w:color w:val="1F497D"/>
                <w:sz w:val="18"/>
                <w:szCs w:val="18"/>
                <w:lang w:val="sq-AL"/>
              </w:rPr>
              <w:t>.</w:t>
            </w:r>
            <w:r w:rsidR="00076682" w:rsidRPr="009B3A21">
              <w:rPr>
                <w:color w:val="1F497D"/>
                <w:sz w:val="18"/>
                <w:szCs w:val="18"/>
                <w:lang w:val="sq-AL"/>
              </w:rPr>
              <w:t xml:space="preserve"> </w:t>
            </w:r>
            <w:proofErr w:type="spellStart"/>
            <w:r w:rsidR="0037212D" w:rsidRPr="009B3A21">
              <w:rPr>
                <w:color w:val="1F497D"/>
                <w:sz w:val="18"/>
                <w:szCs w:val="18"/>
              </w:rPr>
              <w:t>Për</w:t>
            </w:r>
            <w:proofErr w:type="spellEnd"/>
            <w:r w:rsidR="0037212D" w:rsidRPr="009B3A21">
              <w:rPr>
                <w:color w:val="1F497D"/>
                <w:sz w:val="18"/>
                <w:szCs w:val="18"/>
              </w:rPr>
              <w:t xml:space="preserve"> </w:t>
            </w:r>
            <w:proofErr w:type="spellStart"/>
            <w:r w:rsidR="0037212D" w:rsidRPr="009B3A21">
              <w:rPr>
                <w:color w:val="1F497D"/>
                <w:sz w:val="18"/>
                <w:szCs w:val="18"/>
              </w:rPr>
              <w:t>sqarime</w:t>
            </w:r>
            <w:proofErr w:type="spellEnd"/>
            <w:r w:rsidR="0037212D" w:rsidRPr="009B3A21">
              <w:rPr>
                <w:color w:val="1F497D"/>
                <w:sz w:val="18"/>
                <w:szCs w:val="18"/>
              </w:rPr>
              <w:t xml:space="preserve"> </w:t>
            </w:r>
            <w:proofErr w:type="spellStart"/>
            <w:r w:rsidR="0037212D" w:rsidRPr="009B3A21">
              <w:rPr>
                <w:color w:val="1F497D"/>
                <w:sz w:val="18"/>
                <w:szCs w:val="18"/>
              </w:rPr>
              <w:t>më</w:t>
            </w:r>
            <w:proofErr w:type="spellEnd"/>
            <w:r w:rsidR="0037212D" w:rsidRPr="009B3A21">
              <w:rPr>
                <w:color w:val="1F497D"/>
                <w:sz w:val="18"/>
                <w:szCs w:val="18"/>
              </w:rPr>
              <w:t xml:space="preserve"> </w:t>
            </w:r>
            <w:proofErr w:type="spellStart"/>
            <w:r w:rsidR="0037212D" w:rsidRPr="009B3A21">
              <w:rPr>
                <w:color w:val="1F497D"/>
                <w:sz w:val="18"/>
                <w:szCs w:val="18"/>
              </w:rPr>
              <w:t>të</w:t>
            </w:r>
            <w:proofErr w:type="spellEnd"/>
            <w:r w:rsidR="0037212D" w:rsidRPr="009B3A21">
              <w:rPr>
                <w:color w:val="1F497D"/>
                <w:sz w:val="18"/>
                <w:szCs w:val="18"/>
              </w:rPr>
              <w:t xml:space="preserve"> </w:t>
            </w:r>
            <w:proofErr w:type="spellStart"/>
            <w:r w:rsidR="0037212D" w:rsidRPr="009B3A21">
              <w:rPr>
                <w:color w:val="1F497D"/>
                <w:sz w:val="18"/>
                <w:szCs w:val="18"/>
              </w:rPr>
              <w:t>detajuara</w:t>
            </w:r>
            <w:proofErr w:type="spellEnd"/>
            <w:r w:rsidR="0037212D" w:rsidRPr="009B3A21">
              <w:rPr>
                <w:color w:val="1F497D"/>
                <w:sz w:val="18"/>
                <w:szCs w:val="18"/>
              </w:rPr>
              <w:t xml:space="preserve"> </w:t>
            </w:r>
            <w:proofErr w:type="spellStart"/>
            <w:r w:rsidR="0037212D" w:rsidRPr="009B3A21">
              <w:rPr>
                <w:color w:val="1F497D"/>
                <w:sz w:val="18"/>
                <w:szCs w:val="18"/>
              </w:rPr>
              <w:t>kontaktoni</w:t>
            </w:r>
            <w:proofErr w:type="spellEnd"/>
            <w:r w:rsidR="0037212D" w:rsidRPr="009B3A21">
              <w:rPr>
                <w:color w:val="1F497D"/>
                <w:sz w:val="18"/>
                <w:szCs w:val="18"/>
              </w:rPr>
              <w:t xml:space="preserve"> KDIMDP </w:t>
            </w:r>
            <w:proofErr w:type="spellStart"/>
            <w:r w:rsidR="0037212D" w:rsidRPr="009B3A21">
              <w:rPr>
                <w:color w:val="1F497D"/>
                <w:sz w:val="18"/>
                <w:szCs w:val="18"/>
              </w:rPr>
              <w:t>ose</w:t>
            </w:r>
            <w:proofErr w:type="spellEnd"/>
            <w:r w:rsidR="0037212D" w:rsidRPr="009B3A21">
              <w:rPr>
                <w:color w:val="1F497D"/>
                <w:sz w:val="18"/>
                <w:szCs w:val="18"/>
              </w:rPr>
              <w:t xml:space="preserve"> </w:t>
            </w:r>
            <w:proofErr w:type="spellStart"/>
            <w:r w:rsidR="0037212D" w:rsidRPr="009B3A21">
              <w:rPr>
                <w:color w:val="1F497D"/>
                <w:sz w:val="18"/>
                <w:szCs w:val="18"/>
              </w:rPr>
              <w:t>kordinatorin</w:t>
            </w:r>
            <w:proofErr w:type="spellEnd"/>
            <w:r w:rsidR="0037212D" w:rsidRPr="009B3A21">
              <w:rPr>
                <w:color w:val="1F497D"/>
                <w:sz w:val="18"/>
                <w:szCs w:val="18"/>
              </w:rPr>
              <w:t xml:space="preserve"> e </w:t>
            </w:r>
            <w:proofErr w:type="spellStart"/>
            <w:r w:rsidR="0037212D" w:rsidRPr="009B3A21">
              <w:rPr>
                <w:color w:val="1F497D"/>
                <w:sz w:val="18"/>
                <w:szCs w:val="18"/>
              </w:rPr>
              <w:t>institucionit</w:t>
            </w:r>
            <w:proofErr w:type="spellEnd"/>
            <w:r w:rsidR="0037212D" w:rsidRPr="009B3A21">
              <w:rPr>
                <w:color w:val="1F497D"/>
                <w:sz w:val="18"/>
                <w:szCs w:val="18"/>
              </w:rPr>
              <w:t xml:space="preserve"> </w:t>
            </w:r>
            <w:proofErr w:type="spellStart"/>
            <w:r w:rsidR="0037212D" w:rsidRPr="009B3A21">
              <w:rPr>
                <w:color w:val="1F497D"/>
                <w:sz w:val="18"/>
                <w:szCs w:val="18"/>
              </w:rPr>
              <w:t>të</w:t>
            </w:r>
            <w:proofErr w:type="spellEnd"/>
            <w:r w:rsidR="0037212D" w:rsidRPr="009B3A21">
              <w:rPr>
                <w:color w:val="1F497D"/>
                <w:sz w:val="18"/>
                <w:szCs w:val="18"/>
              </w:rPr>
              <w:t xml:space="preserve"> </w:t>
            </w:r>
            <w:proofErr w:type="spellStart"/>
            <w:r w:rsidR="0037212D" w:rsidRPr="009B3A21">
              <w:rPr>
                <w:color w:val="1F497D"/>
                <w:sz w:val="18"/>
                <w:szCs w:val="18"/>
              </w:rPr>
              <w:t>cilit</w:t>
            </w:r>
            <w:proofErr w:type="spellEnd"/>
            <w:r w:rsidR="0037212D" w:rsidRPr="009B3A21">
              <w:rPr>
                <w:color w:val="1F497D"/>
                <w:sz w:val="18"/>
                <w:szCs w:val="18"/>
              </w:rPr>
              <w:t xml:space="preserve"> </w:t>
            </w:r>
            <w:proofErr w:type="spellStart"/>
            <w:r w:rsidR="0037212D" w:rsidRPr="009B3A21">
              <w:rPr>
                <w:color w:val="1F497D"/>
                <w:sz w:val="18"/>
                <w:szCs w:val="18"/>
              </w:rPr>
              <w:t>i</w:t>
            </w:r>
            <w:proofErr w:type="spellEnd"/>
            <w:r w:rsidR="0037212D" w:rsidRPr="009B3A21">
              <w:rPr>
                <w:color w:val="1F497D"/>
                <w:sz w:val="18"/>
                <w:szCs w:val="18"/>
              </w:rPr>
              <w:t xml:space="preserve"> </w:t>
            </w:r>
            <w:proofErr w:type="spellStart"/>
            <w:r w:rsidR="0037212D" w:rsidRPr="009B3A21">
              <w:rPr>
                <w:color w:val="1F497D"/>
                <w:sz w:val="18"/>
                <w:szCs w:val="18"/>
              </w:rPr>
              <w:t>drejtoheni</w:t>
            </w:r>
            <w:proofErr w:type="spellEnd"/>
            <w:r w:rsidR="0037212D" w:rsidRPr="009B3A21">
              <w:rPr>
                <w:color w:val="1F497D"/>
                <w:sz w:val="18"/>
                <w:szCs w:val="18"/>
              </w:rPr>
              <w:t>.</w:t>
            </w:r>
          </w:p>
        </w:tc>
      </w:tr>
    </w:tbl>
    <w:p w:rsidR="008F7E3C" w:rsidRPr="009B3A21" w:rsidRDefault="008F7E3C" w:rsidP="00D434CA">
      <w:pPr>
        <w:jc w:val="center"/>
      </w:pPr>
    </w:p>
    <w:p w:rsidR="00413EF2" w:rsidRPr="009B3A21" w:rsidRDefault="00413EF2" w:rsidP="00D434CA">
      <w:pPr>
        <w:jc w:val="center"/>
      </w:pPr>
    </w:p>
    <w:p w:rsidR="00413EF2" w:rsidRPr="009B3A21" w:rsidRDefault="00413EF2" w:rsidP="00D434CA">
      <w:pPr>
        <w:jc w:val="center"/>
      </w:pPr>
      <w:bookmarkStart w:id="0" w:name="_GoBack"/>
      <w:bookmarkEnd w:id="0"/>
    </w:p>
    <w:sectPr w:rsidR="00413EF2" w:rsidRPr="009B3A21" w:rsidSect="00512ADF">
      <w:head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E10" w:rsidRDefault="00156E10" w:rsidP="00512ADF">
      <w:r>
        <w:separator/>
      </w:r>
    </w:p>
  </w:endnote>
  <w:endnote w:type="continuationSeparator" w:id="0">
    <w:p w:rsidR="00156E10" w:rsidRDefault="00156E10" w:rsidP="00512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E10" w:rsidRDefault="00156E10" w:rsidP="00512ADF">
      <w:r>
        <w:separator/>
      </w:r>
    </w:p>
  </w:footnote>
  <w:footnote w:type="continuationSeparator" w:id="0">
    <w:p w:rsidR="00156E10" w:rsidRDefault="00156E10" w:rsidP="00512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ADF" w:rsidRPr="00512ADF" w:rsidRDefault="00512ADF" w:rsidP="00512ADF">
    <w:pPr>
      <w:pStyle w:val="Header"/>
      <w:jc w:val="right"/>
      <w:rPr>
        <w:color w:val="4F81BD" w:themeColor="accent1"/>
        <w:sz w:val="24"/>
        <w:szCs w:val="24"/>
      </w:rPr>
    </w:pPr>
    <w:r w:rsidRPr="00512ADF">
      <w:rPr>
        <w:color w:val="4F81BD" w:themeColor="accent1"/>
        <w:sz w:val="24"/>
        <w:szCs w:val="24"/>
      </w:rP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C38F9"/>
    <w:multiLevelType w:val="multilevel"/>
    <w:tmpl w:val="D4CE7B9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31"/>
    <w:rsid w:val="00025F7A"/>
    <w:rsid w:val="00076682"/>
    <w:rsid w:val="00094D02"/>
    <w:rsid w:val="000C1131"/>
    <w:rsid w:val="00127A58"/>
    <w:rsid w:val="00130C19"/>
    <w:rsid w:val="00136FE9"/>
    <w:rsid w:val="00146215"/>
    <w:rsid w:val="00156E10"/>
    <w:rsid w:val="00181EC9"/>
    <w:rsid w:val="001B771E"/>
    <w:rsid w:val="001C079A"/>
    <w:rsid w:val="001F2DBC"/>
    <w:rsid w:val="0021024E"/>
    <w:rsid w:val="002603D9"/>
    <w:rsid w:val="002705E3"/>
    <w:rsid w:val="002D7B5D"/>
    <w:rsid w:val="002E14FF"/>
    <w:rsid w:val="0037212D"/>
    <w:rsid w:val="00413EF2"/>
    <w:rsid w:val="00481E3E"/>
    <w:rsid w:val="004B5846"/>
    <w:rsid w:val="004B7D76"/>
    <w:rsid w:val="00512ADF"/>
    <w:rsid w:val="0053182F"/>
    <w:rsid w:val="0054487A"/>
    <w:rsid w:val="00562151"/>
    <w:rsid w:val="00592E43"/>
    <w:rsid w:val="005B445F"/>
    <w:rsid w:val="006079CD"/>
    <w:rsid w:val="006735C4"/>
    <w:rsid w:val="006E32EE"/>
    <w:rsid w:val="006F1174"/>
    <w:rsid w:val="00722A48"/>
    <w:rsid w:val="0078178D"/>
    <w:rsid w:val="007A167F"/>
    <w:rsid w:val="007B5E1E"/>
    <w:rsid w:val="007D0BDE"/>
    <w:rsid w:val="00802807"/>
    <w:rsid w:val="008C1B86"/>
    <w:rsid w:val="008F7E3C"/>
    <w:rsid w:val="00902C9E"/>
    <w:rsid w:val="009226B2"/>
    <w:rsid w:val="00976D1F"/>
    <w:rsid w:val="009A538D"/>
    <w:rsid w:val="009B3A21"/>
    <w:rsid w:val="00A11ADA"/>
    <w:rsid w:val="00A204C1"/>
    <w:rsid w:val="00A83414"/>
    <w:rsid w:val="00AD743E"/>
    <w:rsid w:val="00AF4084"/>
    <w:rsid w:val="00BB7157"/>
    <w:rsid w:val="00BC6DE4"/>
    <w:rsid w:val="00BF1C44"/>
    <w:rsid w:val="00C01B28"/>
    <w:rsid w:val="00C065EF"/>
    <w:rsid w:val="00C33A8A"/>
    <w:rsid w:val="00C951FA"/>
    <w:rsid w:val="00CC3BD9"/>
    <w:rsid w:val="00CD2C89"/>
    <w:rsid w:val="00D266D1"/>
    <w:rsid w:val="00D434CA"/>
    <w:rsid w:val="00D75D68"/>
    <w:rsid w:val="00DB1314"/>
    <w:rsid w:val="00DD17A6"/>
    <w:rsid w:val="00E6512F"/>
    <w:rsid w:val="00EA59D6"/>
    <w:rsid w:val="00ED32F6"/>
    <w:rsid w:val="00F26411"/>
    <w:rsid w:val="00F3545C"/>
    <w:rsid w:val="00F414CB"/>
    <w:rsid w:val="00F67008"/>
    <w:rsid w:val="00F8493E"/>
    <w:rsid w:val="00FB5835"/>
    <w:rsid w:val="00FB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EEBBF"/>
  <w15:docId w15:val="{193300E4-6A0A-41D7-8EDD-8BDEADB0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E65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12A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2ADF"/>
  </w:style>
  <w:style w:type="paragraph" w:styleId="Footer">
    <w:name w:val="footer"/>
    <w:basedOn w:val="Normal"/>
    <w:link w:val="FooterChar"/>
    <w:uiPriority w:val="99"/>
    <w:semiHidden/>
    <w:unhideWhenUsed/>
    <w:rsid w:val="00512A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2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C50E1-28C5-4B84-B541-3920CD1A4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Devil</dc:creator>
  <cp:lastModifiedBy>Aigest Tani</cp:lastModifiedBy>
  <cp:revision>3</cp:revision>
  <cp:lastPrinted>2014-12-03T14:47:00Z</cp:lastPrinted>
  <dcterms:created xsi:type="dcterms:W3CDTF">2019-12-03T13:43:00Z</dcterms:created>
  <dcterms:modified xsi:type="dcterms:W3CDTF">2019-12-04T10:09:00Z</dcterms:modified>
</cp:coreProperties>
</file>